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6544" w14:textId="7D937AB9" w:rsidR="007B2DBA" w:rsidRDefault="007B2DBA" w:rsidP="00C9715A">
      <w:pPr>
        <w:tabs>
          <w:tab w:val="left" w:pos="3465"/>
        </w:tabs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1DD80C29" w14:textId="04574B9A" w:rsidR="00E916BC" w:rsidRDefault="00E916BC" w:rsidP="00C9715A">
      <w:pPr>
        <w:tabs>
          <w:tab w:val="left" w:pos="3465"/>
        </w:tabs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4E3C7C86" w14:textId="01820CCE" w:rsidR="000A2190" w:rsidRDefault="000A2190" w:rsidP="00C9715A">
      <w:pPr>
        <w:tabs>
          <w:tab w:val="left" w:pos="3465"/>
        </w:tabs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7188FE64" w14:textId="26B17CFD" w:rsidR="00205A62" w:rsidRPr="000B67EB" w:rsidRDefault="00F07787" w:rsidP="00C9715A">
      <w:pPr>
        <w:tabs>
          <w:tab w:val="left" w:pos="346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Toc512002213"/>
      <w:bookmarkStart w:id="1" w:name="_Toc503274367"/>
      <w:r w:rsidRPr="000B67EB">
        <w:rPr>
          <w:rFonts w:ascii="Arial" w:hAnsi="Arial" w:cs="Arial"/>
          <w:b/>
          <w:bCs/>
          <w:sz w:val="20"/>
          <w:szCs w:val="20"/>
          <w:u w:val="single"/>
        </w:rPr>
        <w:t>ΠΑΡΑΡΤΗΜΑ</w:t>
      </w:r>
      <w:r w:rsidR="00106C92" w:rsidRPr="000B67EB">
        <w:rPr>
          <w:rFonts w:ascii="Arial" w:hAnsi="Arial" w:cs="Arial"/>
          <w:b/>
          <w:bCs/>
          <w:sz w:val="20"/>
          <w:szCs w:val="20"/>
          <w:u w:val="single"/>
        </w:rPr>
        <w:t xml:space="preserve"> Ι</w:t>
      </w:r>
      <w:r w:rsidRPr="000B67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05A62" w:rsidRPr="000B67EB">
        <w:rPr>
          <w:rFonts w:ascii="Arial" w:hAnsi="Arial" w:cs="Arial"/>
          <w:b/>
          <w:bCs/>
          <w:sz w:val="20"/>
          <w:szCs w:val="20"/>
          <w:u w:val="single"/>
        </w:rPr>
        <w:t>– Υπόδειγμα Οικονομικής Προσφοράς</w:t>
      </w:r>
    </w:p>
    <w:p w14:paraId="0DCB5F3C" w14:textId="77777777" w:rsidR="00133434" w:rsidRPr="000B67EB" w:rsidRDefault="00133434" w:rsidP="00C9715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</w:p>
    <w:p w14:paraId="075C7898" w14:textId="77777777" w:rsidR="00133434" w:rsidRPr="000B67EB" w:rsidRDefault="00133434" w:rsidP="00C9715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</w:p>
    <w:p w14:paraId="2F942BAE" w14:textId="0C763D16" w:rsidR="00205A62" w:rsidRPr="000B67EB" w:rsidRDefault="00205A62" w:rsidP="00C9715A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0B67EB">
        <w:rPr>
          <w:rFonts w:ascii="Arial" w:eastAsia="SimSun" w:hAnsi="Arial" w:cs="Arial"/>
          <w:sz w:val="20"/>
          <w:szCs w:val="20"/>
        </w:rPr>
        <w:t xml:space="preserve">Προϋπολογισμός: </w:t>
      </w:r>
      <w:r w:rsidR="00133434" w:rsidRPr="000B67EB">
        <w:rPr>
          <w:rFonts w:ascii="Arial" w:eastAsia="SimSun" w:hAnsi="Arial" w:cs="Arial"/>
          <w:sz w:val="20"/>
          <w:szCs w:val="20"/>
        </w:rPr>
        <w:t>………</w:t>
      </w:r>
      <w:r w:rsidR="0003245A" w:rsidRPr="000B67EB">
        <w:rPr>
          <w:rFonts w:ascii="Arial" w:hAnsi="Arial" w:cs="Arial"/>
          <w:sz w:val="20"/>
          <w:szCs w:val="20"/>
        </w:rPr>
        <w:t xml:space="preserve">€ </w:t>
      </w:r>
      <w:r w:rsidR="0003245A" w:rsidRPr="000B67EB">
        <w:rPr>
          <w:rFonts w:ascii="Arial" w:eastAsia="SimSun" w:hAnsi="Arial" w:cs="Arial"/>
          <w:sz w:val="20"/>
          <w:szCs w:val="20"/>
        </w:rPr>
        <w:t xml:space="preserve">πλέον ΦΠΑ και συνολικά </w:t>
      </w:r>
      <w:r w:rsidR="00133434" w:rsidRPr="000B67EB">
        <w:rPr>
          <w:rFonts w:ascii="Arial" w:eastAsia="SimSun" w:hAnsi="Arial" w:cs="Arial"/>
          <w:sz w:val="20"/>
          <w:szCs w:val="20"/>
        </w:rPr>
        <w:t>……..</w:t>
      </w:r>
      <w:r w:rsidRPr="000B67EB">
        <w:rPr>
          <w:rFonts w:ascii="Arial" w:eastAsia="SimSun" w:hAnsi="Arial" w:cs="Arial"/>
          <w:sz w:val="20"/>
          <w:szCs w:val="20"/>
        </w:rPr>
        <w:t>€ συμπεριλαμβανομένου ΦΠΑ.</w:t>
      </w:r>
    </w:p>
    <w:p w14:paraId="0FF4C8BF" w14:textId="77777777" w:rsidR="00205A62" w:rsidRPr="000B67EB" w:rsidRDefault="00205A62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6D05FF34" w14:textId="2BA9F332" w:rsidR="009F358C" w:rsidRDefault="00205A62" w:rsidP="009F358C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0B67EB">
        <w:rPr>
          <w:rFonts w:ascii="Arial" w:eastAsia="SimSun" w:hAnsi="Arial" w:cs="Arial"/>
          <w:sz w:val="20"/>
          <w:szCs w:val="20"/>
        </w:rPr>
        <w:t>Του νομικού προσώπου με την επωνυμία ……………………, ΑΦΜ ……………</w:t>
      </w:r>
      <w:r w:rsidR="008B793B" w:rsidRPr="000B67EB">
        <w:rPr>
          <w:rFonts w:ascii="Arial" w:eastAsia="SimSun" w:hAnsi="Arial" w:cs="Arial"/>
          <w:sz w:val="20"/>
          <w:szCs w:val="20"/>
        </w:rPr>
        <w:t xml:space="preserve"> </w:t>
      </w:r>
      <w:r w:rsidRPr="000B67EB">
        <w:rPr>
          <w:rFonts w:ascii="Arial" w:eastAsia="SimSun" w:hAnsi="Arial" w:cs="Arial"/>
          <w:sz w:val="20"/>
          <w:szCs w:val="20"/>
        </w:rPr>
        <w:t xml:space="preserve">και έδρα …………………… Οδός……………………… αριθμός …………… ΤΚ ……………….. </w:t>
      </w:r>
      <w:proofErr w:type="spellStart"/>
      <w:r w:rsidRPr="000B67EB">
        <w:rPr>
          <w:rFonts w:ascii="Arial" w:eastAsia="SimSun" w:hAnsi="Arial" w:cs="Arial"/>
          <w:sz w:val="20"/>
          <w:szCs w:val="20"/>
        </w:rPr>
        <w:t>τηλ</w:t>
      </w:r>
      <w:proofErr w:type="spellEnd"/>
      <w:r w:rsidRPr="000B67EB">
        <w:rPr>
          <w:rFonts w:ascii="Arial" w:eastAsia="SimSun" w:hAnsi="Arial" w:cs="Arial"/>
          <w:sz w:val="20"/>
          <w:szCs w:val="20"/>
        </w:rPr>
        <w:t xml:space="preserve">………………….. φαξ……………………, αφού έλαβα γνώση της υπ’ αριθ. </w:t>
      </w:r>
      <w:r w:rsidR="00133434" w:rsidRPr="000B67EB">
        <w:rPr>
          <w:rFonts w:ascii="Arial" w:eastAsia="SimSun" w:hAnsi="Arial" w:cs="Arial"/>
          <w:sz w:val="20"/>
          <w:szCs w:val="20"/>
        </w:rPr>
        <w:t>……….</w:t>
      </w:r>
      <w:r w:rsidRPr="000B67EB">
        <w:rPr>
          <w:rFonts w:ascii="Arial" w:eastAsia="SimSun" w:hAnsi="Arial" w:cs="Arial"/>
          <w:sz w:val="20"/>
          <w:szCs w:val="20"/>
        </w:rPr>
        <w:t>πρόσκλησης</w:t>
      </w:r>
      <w:r w:rsidR="008B793B" w:rsidRPr="000B67EB">
        <w:rPr>
          <w:rFonts w:ascii="Arial" w:eastAsia="SimSun" w:hAnsi="Arial" w:cs="Arial"/>
          <w:sz w:val="20"/>
          <w:szCs w:val="20"/>
        </w:rPr>
        <w:t xml:space="preserve"> </w:t>
      </w:r>
      <w:r w:rsidRPr="000B67EB">
        <w:rPr>
          <w:rFonts w:ascii="Arial" w:eastAsia="SimSun" w:hAnsi="Arial" w:cs="Arial"/>
          <w:sz w:val="20"/>
          <w:szCs w:val="20"/>
        </w:rPr>
        <w:t xml:space="preserve">υποβολής προσφορών για την απευθείας ανάθεση </w:t>
      </w:r>
      <w:r w:rsidR="00D026BE" w:rsidRPr="000B67EB">
        <w:rPr>
          <w:rFonts w:ascii="Arial" w:eastAsia="SimSun" w:hAnsi="Arial" w:cs="Arial"/>
          <w:sz w:val="20"/>
          <w:szCs w:val="20"/>
        </w:rPr>
        <w:t xml:space="preserve">σύμβασης </w:t>
      </w:r>
      <w:r w:rsidR="00DE6890" w:rsidRPr="000B67EB">
        <w:rPr>
          <w:rFonts w:ascii="Arial" w:eastAsia="SimSun" w:hAnsi="Arial" w:cs="Arial"/>
          <w:sz w:val="20"/>
          <w:szCs w:val="20"/>
        </w:rPr>
        <w:t>του παραδοτέου</w:t>
      </w:r>
      <w:r w:rsidR="00133434" w:rsidRPr="000B67EB">
        <w:rPr>
          <w:rFonts w:ascii="Arial" w:eastAsia="SimSun" w:hAnsi="Arial" w:cs="Arial"/>
          <w:sz w:val="20"/>
          <w:szCs w:val="20"/>
        </w:rPr>
        <w:t xml:space="preserve"> </w:t>
      </w:r>
      <w:r w:rsidR="00DE6890" w:rsidRPr="000B67EB">
        <w:rPr>
          <w:rFonts w:ascii="Arial" w:eastAsia="SimSun" w:hAnsi="Arial" w:cs="Arial"/>
          <w:sz w:val="20"/>
          <w:szCs w:val="20"/>
        </w:rPr>
        <w:t>3</w:t>
      </w:r>
      <w:r w:rsidR="00DE6890" w:rsidRPr="000B67EB">
        <w:rPr>
          <w:rFonts w:ascii="Arial" w:hAnsi="Arial" w:cs="Arial"/>
          <w:bCs/>
          <w:sz w:val="20"/>
          <w:szCs w:val="20"/>
        </w:rPr>
        <w:t>.2.1- Τεχνολογικός Εξοπλισμός για το Γραφείο Υποστήριξης των Τοπικών Επιχειρήσεων</w:t>
      </w:r>
      <w:r w:rsidR="00DE6890" w:rsidRPr="000B67EB">
        <w:rPr>
          <w:rFonts w:ascii="Arial" w:eastAsia="SimSun" w:hAnsi="Arial" w:cs="Arial"/>
          <w:sz w:val="20"/>
          <w:szCs w:val="20"/>
        </w:rPr>
        <w:t xml:space="preserve"> </w:t>
      </w:r>
      <w:r w:rsidR="00E32550" w:rsidRPr="000B67EB">
        <w:rPr>
          <w:rFonts w:ascii="Arial" w:eastAsia="SimSun" w:hAnsi="Arial" w:cs="Arial"/>
          <w:sz w:val="20"/>
          <w:szCs w:val="20"/>
        </w:rPr>
        <w:t>για την</w:t>
      </w:r>
      <w:r w:rsidR="00D026BE" w:rsidRPr="000B67EB">
        <w:rPr>
          <w:rFonts w:ascii="Arial" w:eastAsia="SimSun" w:hAnsi="Arial" w:cs="Arial"/>
          <w:sz w:val="20"/>
          <w:szCs w:val="20"/>
        </w:rPr>
        <w:t xml:space="preserve"> </w:t>
      </w:r>
      <w:r w:rsidR="00E32550" w:rsidRPr="000B67EB">
        <w:rPr>
          <w:rFonts w:ascii="Arial" w:eastAsia="SimSun" w:hAnsi="Arial" w:cs="Arial"/>
          <w:sz w:val="20"/>
          <w:szCs w:val="20"/>
        </w:rPr>
        <w:t>υλοποίηση της πράξης</w:t>
      </w:r>
      <w:r w:rsidR="00DE6890" w:rsidRPr="000B67EB">
        <w:rPr>
          <w:rFonts w:ascii="Arial" w:eastAsia="SimSun" w:hAnsi="Arial" w:cs="Arial"/>
          <w:sz w:val="20"/>
          <w:szCs w:val="20"/>
        </w:rPr>
        <w:t xml:space="preserve"> «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Support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of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Entrepreneurship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in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the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Field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of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In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>-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House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Processing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of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Quality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Farm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Products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in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the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Districts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of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Evros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, </w:t>
      </w:r>
      <w:proofErr w:type="spellStart"/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Haskovo</w:t>
      </w:r>
      <w:proofErr w:type="spellEnd"/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, </w:t>
      </w:r>
      <w:proofErr w:type="spellStart"/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Smolyan</w:t>
      </w:r>
      <w:proofErr w:type="spellEnd"/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and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 </w:t>
      </w:r>
      <w:proofErr w:type="spellStart"/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Kardzhali</w:t>
      </w:r>
      <w:proofErr w:type="spellEnd"/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 xml:space="preserve">» με ακρωνύμιο 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  <w:lang w:val="en-US"/>
        </w:rPr>
        <w:t>QUALFARM</w:t>
      </w:r>
      <w:r w:rsidR="00DE6890" w:rsidRPr="000B67EB">
        <w:rPr>
          <w:rStyle w:val="ab"/>
          <w:rFonts w:ascii="Arial" w:hAnsi="Arial" w:cs="Arial"/>
          <w:b w:val="0"/>
          <w:bCs w:val="0"/>
          <w:kern w:val="40"/>
          <w:sz w:val="20"/>
          <w:szCs w:val="20"/>
        </w:rPr>
        <w:t>,</w:t>
      </w:r>
      <w:r w:rsidR="00133434" w:rsidRPr="000B67EB">
        <w:rPr>
          <w:rFonts w:ascii="Arial" w:eastAsia="SimSun" w:hAnsi="Arial" w:cs="Arial"/>
          <w:sz w:val="20"/>
          <w:szCs w:val="20"/>
        </w:rPr>
        <w:t xml:space="preserve"> </w:t>
      </w:r>
      <w:r w:rsidR="00D6434A" w:rsidRPr="000B67EB">
        <w:rPr>
          <w:rFonts w:ascii="Arial" w:eastAsia="SimSun" w:hAnsi="Arial" w:cs="Arial"/>
          <w:sz w:val="20"/>
          <w:szCs w:val="20"/>
        </w:rPr>
        <w:t>στο πλαίσιο Προγράμματος INTERREG V-A «ΕΛΛΑΔΑ-ΒΟΥΛΓΑΡΙΑ 2014-2020</w:t>
      </w:r>
      <w:r w:rsidRPr="000B67EB">
        <w:rPr>
          <w:rFonts w:ascii="Arial" w:eastAsia="SimSun" w:hAnsi="Arial" w:cs="Arial"/>
          <w:sz w:val="20"/>
          <w:szCs w:val="20"/>
        </w:rPr>
        <w:t>» υποβά</w:t>
      </w:r>
      <w:r w:rsidR="0012762B" w:rsidRPr="000B67EB">
        <w:rPr>
          <w:rFonts w:ascii="Arial" w:eastAsia="SimSun" w:hAnsi="Arial" w:cs="Arial"/>
          <w:sz w:val="20"/>
          <w:szCs w:val="20"/>
        </w:rPr>
        <w:t>λ</w:t>
      </w:r>
      <w:r w:rsidRPr="000B67EB">
        <w:rPr>
          <w:rFonts w:ascii="Arial" w:eastAsia="SimSun" w:hAnsi="Arial" w:cs="Arial"/>
          <w:sz w:val="20"/>
          <w:szCs w:val="20"/>
        </w:rPr>
        <w:t xml:space="preserve">λω την παρούσα προσφορά και δηλώνω ότι αναλαμβάνω την </w:t>
      </w:r>
      <w:r w:rsidR="00DE6890" w:rsidRPr="000B67EB">
        <w:rPr>
          <w:rFonts w:ascii="Arial" w:eastAsia="SimSun" w:hAnsi="Arial" w:cs="Arial"/>
          <w:sz w:val="20"/>
          <w:szCs w:val="20"/>
        </w:rPr>
        <w:t>προμήθεια</w:t>
      </w:r>
      <w:r w:rsidRPr="000B67EB">
        <w:rPr>
          <w:rFonts w:ascii="Arial" w:eastAsia="SimSun" w:hAnsi="Arial" w:cs="Arial"/>
          <w:sz w:val="20"/>
          <w:szCs w:val="20"/>
        </w:rPr>
        <w:t xml:space="preserve"> </w:t>
      </w:r>
      <w:r w:rsidR="00DE6890" w:rsidRPr="000B67EB">
        <w:rPr>
          <w:rFonts w:ascii="Arial" w:eastAsia="SimSun" w:hAnsi="Arial" w:cs="Arial"/>
          <w:sz w:val="20"/>
          <w:szCs w:val="20"/>
        </w:rPr>
        <w:t xml:space="preserve">του εξοπλισμού </w:t>
      </w:r>
      <w:r w:rsidRPr="000B67EB">
        <w:rPr>
          <w:rFonts w:ascii="Arial" w:eastAsia="SimSun" w:hAnsi="Arial" w:cs="Arial"/>
          <w:sz w:val="20"/>
          <w:szCs w:val="20"/>
        </w:rPr>
        <w:t>σύμφωνα με τους παρακάτω πίνακες</w:t>
      </w:r>
      <w:r w:rsidR="007D4EFD" w:rsidRPr="007D4EFD">
        <w:rPr>
          <w:rFonts w:ascii="Arial" w:eastAsia="SimSun" w:hAnsi="Arial" w:cs="Arial"/>
          <w:sz w:val="20"/>
          <w:szCs w:val="20"/>
        </w:rPr>
        <w:t>:</w:t>
      </w:r>
    </w:p>
    <w:p w14:paraId="31E39FC1" w14:textId="047479BF" w:rsidR="007D4EFD" w:rsidRDefault="007D4EFD" w:rsidP="009F358C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</w:p>
    <w:p w14:paraId="036F4492" w14:textId="5EA640A5" w:rsidR="007D4EFD" w:rsidRPr="007D4EFD" w:rsidRDefault="007D4EFD" w:rsidP="007D4EFD">
      <w:pPr>
        <w:spacing w:line="360" w:lineRule="auto"/>
        <w:jc w:val="center"/>
        <w:rPr>
          <w:rFonts w:ascii="Arial" w:eastAsia="SimSun" w:hAnsi="Arial" w:cs="Arial"/>
          <w:sz w:val="20"/>
          <w:szCs w:val="20"/>
        </w:rPr>
      </w:pPr>
      <w:r w:rsidRPr="000B67EB">
        <w:rPr>
          <w:rFonts w:ascii="Arial" w:eastAsia="SimSun" w:hAnsi="Arial" w:cs="Arial"/>
          <w:b/>
          <w:sz w:val="20"/>
          <w:szCs w:val="20"/>
        </w:rPr>
        <w:t>Πίνακ</w:t>
      </w:r>
      <w:r>
        <w:rPr>
          <w:rFonts w:ascii="Arial" w:eastAsia="SimSun" w:hAnsi="Arial" w:cs="Arial"/>
          <w:b/>
          <w:sz w:val="20"/>
          <w:szCs w:val="20"/>
        </w:rPr>
        <w:t>ες</w:t>
      </w:r>
      <w:r w:rsidRPr="000B67EB">
        <w:rPr>
          <w:rFonts w:ascii="Arial" w:eastAsia="SimSun" w:hAnsi="Arial" w:cs="Arial"/>
          <w:b/>
          <w:sz w:val="20"/>
          <w:szCs w:val="20"/>
        </w:rPr>
        <w:t xml:space="preserve"> Οικονομικής προσφοράς</w:t>
      </w:r>
    </w:p>
    <w:p w14:paraId="453C063F" w14:textId="77777777" w:rsidR="009F358C" w:rsidRPr="000B67EB" w:rsidRDefault="009F358C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0F6657A2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0378C659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6CD0AAB3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32FDA3CA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449C9F7F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517D8885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7483A19F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3814FA4D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1CCFBDB8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76F90978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0C629245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4E63E50D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4A332482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23CE0FD7" w14:textId="77777777" w:rsidR="003E6AD9" w:rsidRDefault="003E6AD9" w:rsidP="00D160D6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</w:p>
    <w:p w14:paraId="5655652F" w14:textId="26AF21F7" w:rsidR="00205A62" w:rsidRPr="000B67EB" w:rsidRDefault="00205A62" w:rsidP="007D4EFD">
      <w:pPr>
        <w:spacing w:line="360" w:lineRule="auto"/>
        <w:rPr>
          <w:rFonts w:ascii="Arial" w:eastAsia="SimSun" w:hAnsi="Arial" w:cs="Arial"/>
          <w:b/>
          <w:sz w:val="20"/>
          <w:szCs w:val="20"/>
        </w:rPr>
      </w:pPr>
      <w:bookmarkStart w:id="2" w:name="_GoBack"/>
      <w:bookmarkEnd w:id="2"/>
    </w:p>
    <w:tbl>
      <w:tblPr>
        <w:tblStyle w:val="aff4"/>
        <w:tblW w:w="0" w:type="auto"/>
        <w:tblLayout w:type="fixed"/>
        <w:tblLook w:val="04A0" w:firstRow="1" w:lastRow="0" w:firstColumn="1" w:lastColumn="0" w:noHBand="0" w:noVBand="1"/>
      </w:tblPr>
      <w:tblGrid>
        <w:gridCol w:w="1353"/>
        <w:gridCol w:w="2186"/>
        <w:gridCol w:w="1276"/>
        <w:gridCol w:w="992"/>
        <w:gridCol w:w="1418"/>
        <w:gridCol w:w="1243"/>
      </w:tblGrid>
      <w:tr w:rsidR="00D160D6" w:rsidRPr="008215C2" w14:paraId="47D8A690" w14:textId="77777777" w:rsidTr="0065161F">
        <w:trPr>
          <w:cantSplit/>
          <w:tblHeader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58727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EBA4F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E4C0E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288988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30F514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Σύνολο (€)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χωρίς ΦΠΑ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6F5D3" w14:textId="77777777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0819FB5" w14:textId="77777777" w:rsidR="00D160D6" w:rsidRPr="00EE3253" w:rsidRDefault="00D160D6" w:rsidP="0065161F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Σύνολο με ΦΠΑ (€)</w:t>
            </w:r>
          </w:p>
        </w:tc>
      </w:tr>
      <w:tr w:rsidR="00D160D6" w:rsidRPr="008215C2" w14:paraId="3C1D6EC3" w14:textId="77777777" w:rsidTr="00D160D6">
        <w:trPr>
          <w:cantSplit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CAE9" w14:textId="77777777" w:rsidR="00D160D6" w:rsidRPr="00EE3253" w:rsidRDefault="00D160D6" w:rsidP="0065161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PC </w:t>
            </w:r>
            <w:r w:rsidRPr="00EE3253">
              <w:rPr>
                <w:rFonts w:ascii="Arial" w:hAnsi="Arial" w:cs="Arial"/>
              </w:rPr>
              <w:t>Σταθερός Ηλεκτρονικός Υπολογιστής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C5D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</w:rPr>
            </w:pPr>
            <w:r w:rsidRPr="00EE3253">
              <w:rPr>
                <w:rFonts w:ascii="Arial" w:hAnsi="Arial" w:cs="Arial"/>
                <w:szCs w:val="20"/>
                <w:lang w:val="el-GR"/>
              </w:rPr>
              <w:t>Επεξεργαστής</w:t>
            </w:r>
            <w:r w:rsidRPr="00EE3253">
              <w:rPr>
                <w:rFonts w:ascii="Arial" w:hAnsi="Arial" w:cs="Arial"/>
                <w:szCs w:val="20"/>
                <w:lang w:val="en-US"/>
              </w:rPr>
              <w:t xml:space="preserve"> &gt;= i5-12400 (up to 4.4GHz)</w:t>
            </w:r>
          </w:p>
          <w:p w14:paraId="58638EF4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color w:val="4A4D4F"/>
                <w:szCs w:val="20"/>
              </w:rPr>
            </w:pPr>
            <w:r w:rsidRPr="00EE3253">
              <w:rPr>
                <w:rFonts w:ascii="Arial" w:hAnsi="Arial" w:cs="Arial"/>
                <w:color w:val="4A4D4F"/>
                <w:szCs w:val="20"/>
                <w:lang w:val="el-GR"/>
              </w:rPr>
              <w:t xml:space="preserve">Μνήμη </w:t>
            </w:r>
            <w:r w:rsidRPr="00EE3253">
              <w:rPr>
                <w:rFonts w:ascii="Arial" w:hAnsi="Arial" w:cs="Arial"/>
                <w:szCs w:val="20"/>
                <w:lang w:val="en-US"/>
              </w:rPr>
              <w:t>&gt;=</w:t>
            </w:r>
            <w:r w:rsidRPr="00EE3253">
              <w:rPr>
                <w:rFonts w:ascii="Arial" w:hAnsi="Arial" w:cs="Arial"/>
                <w:szCs w:val="20"/>
              </w:rPr>
              <w:t>16GB</w:t>
            </w:r>
          </w:p>
          <w:p w14:paraId="7E70184E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color w:val="4A4D4F"/>
                <w:szCs w:val="20"/>
                <w:lang w:val="el-GR"/>
              </w:rPr>
            </w:pPr>
            <w:r w:rsidRPr="00EE3253">
              <w:rPr>
                <w:rFonts w:ascii="Arial" w:hAnsi="Arial" w:cs="Arial"/>
                <w:color w:val="4A4D4F"/>
                <w:szCs w:val="20"/>
                <w:lang w:val="el-GR"/>
              </w:rPr>
              <w:t xml:space="preserve">Σκληρός Δίσκος </w:t>
            </w:r>
            <w:r w:rsidRPr="00EE3253">
              <w:rPr>
                <w:rFonts w:ascii="Arial" w:hAnsi="Arial" w:cs="Arial"/>
                <w:szCs w:val="20"/>
                <w:lang w:val="en-US"/>
              </w:rPr>
              <w:t>&gt;=</w:t>
            </w:r>
            <w:r w:rsidRPr="00EE3253">
              <w:rPr>
                <w:rFonts w:ascii="Arial" w:hAnsi="Arial" w:cs="Arial"/>
                <w:szCs w:val="20"/>
                <w:lang w:val="el-GR"/>
              </w:rPr>
              <w:t>512</w:t>
            </w:r>
            <w:r w:rsidRPr="00EE3253">
              <w:rPr>
                <w:rFonts w:ascii="Arial" w:hAnsi="Arial" w:cs="Arial"/>
                <w:szCs w:val="20"/>
                <w:lang w:val="en-US"/>
              </w:rPr>
              <w:t>GB</w:t>
            </w:r>
            <w:r w:rsidRPr="00EE3253"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EE3253">
              <w:rPr>
                <w:rFonts w:ascii="Arial" w:hAnsi="Arial" w:cs="Arial"/>
                <w:szCs w:val="20"/>
                <w:lang w:val="en-US"/>
              </w:rPr>
              <w:t>M</w:t>
            </w:r>
            <w:r w:rsidRPr="00EE3253">
              <w:rPr>
                <w:rFonts w:ascii="Arial" w:hAnsi="Arial" w:cs="Arial"/>
                <w:szCs w:val="20"/>
                <w:lang w:val="el-GR"/>
              </w:rPr>
              <w:t xml:space="preserve">.2 </w:t>
            </w:r>
            <w:r w:rsidRPr="00EE3253">
              <w:rPr>
                <w:rFonts w:ascii="Arial" w:hAnsi="Arial" w:cs="Arial"/>
                <w:szCs w:val="20"/>
                <w:lang w:val="en-US"/>
              </w:rPr>
              <w:t>SSD</w:t>
            </w:r>
          </w:p>
          <w:p w14:paraId="2D61573B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color w:val="4A4D4F"/>
                <w:szCs w:val="20"/>
                <w:lang w:val="el-GR"/>
              </w:rPr>
            </w:pPr>
            <w:r w:rsidRPr="00EE3253">
              <w:rPr>
                <w:rFonts w:ascii="Arial" w:hAnsi="Arial" w:cs="Arial"/>
                <w:szCs w:val="20"/>
                <w:lang w:val="el-GR"/>
              </w:rPr>
              <w:t>Λειτουργικό Σύστημα &gt;=</w:t>
            </w:r>
            <w:r w:rsidRPr="00EE3253">
              <w:rPr>
                <w:rFonts w:ascii="Arial" w:hAnsi="Arial" w:cs="Arial"/>
                <w:szCs w:val="20"/>
                <w:lang w:val="en-US"/>
              </w:rPr>
              <w:t>Windows</w:t>
            </w:r>
            <w:r w:rsidRPr="00EE3253">
              <w:rPr>
                <w:rFonts w:ascii="Arial" w:hAnsi="Arial" w:cs="Arial"/>
                <w:szCs w:val="20"/>
                <w:lang w:val="el-GR"/>
              </w:rPr>
              <w:t xml:space="preserve"> 10 </w:t>
            </w:r>
            <w:r w:rsidRPr="00EE3253">
              <w:rPr>
                <w:rFonts w:ascii="Arial" w:hAnsi="Arial" w:cs="Arial"/>
                <w:szCs w:val="20"/>
                <w:lang w:val="en-US"/>
              </w:rPr>
              <w:t>Pro</w:t>
            </w:r>
            <w:r w:rsidRPr="00EE3253"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EE3253">
              <w:rPr>
                <w:rFonts w:ascii="Arial" w:hAnsi="Arial" w:cs="Arial"/>
                <w:szCs w:val="20"/>
                <w:lang w:val="en-US"/>
              </w:rPr>
              <w:t>GR</w:t>
            </w:r>
            <w:r w:rsidRPr="00EE3253">
              <w:rPr>
                <w:rFonts w:ascii="Arial" w:hAnsi="Arial" w:cs="Arial"/>
                <w:szCs w:val="20"/>
                <w:lang w:val="el-GR"/>
              </w:rPr>
              <w:t>/</w:t>
            </w:r>
            <w:r w:rsidRPr="00EE3253">
              <w:rPr>
                <w:rFonts w:ascii="Arial" w:hAnsi="Arial" w:cs="Arial"/>
                <w:szCs w:val="20"/>
                <w:lang w:val="en-US"/>
              </w:rPr>
              <w:t>EN</w:t>
            </w:r>
            <w:r w:rsidRPr="00EE3253">
              <w:rPr>
                <w:rFonts w:ascii="Arial" w:hAnsi="Arial" w:cs="Arial"/>
                <w:szCs w:val="20"/>
                <w:lang w:val="el-GR"/>
              </w:rPr>
              <w:t xml:space="preserve"> 64-</w:t>
            </w:r>
            <w:r w:rsidRPr="00EE3253">
              <w:rPr>
                <w:rFonts w:ascii="Arial" w:hAnsi="Arial" w:cs="Arial"/>
                <w:szCs w:val="20"/>
                <w:lang w:val="en-US"/>
              </w:rPr>
              <w:t>bit</w:t>
            </w:r>
          </w:p>
          <w:p w14:paraId="0A5C45AF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color w:val="4A4D4F"/>
                <w:szCs w:val="20"/>
                <w:lang w:val="el-GR"/>
              </w:rPr>
            </w:pPr>
            <w:r w:rsidRPr="00EE3253">
              <w:rPr>
                <w:rFonts w:ascii="Arial" w:hAnsi="Arial" w:cs="Arial"/>
                <w:color w:val="4A4D4F"/>
                <w:szCs w:val="20"/>
                <w:lang w:val="el-GR"/>
              </w:rPr>
              <w:t xml:space="preserve">Δίκτυο </w:t>
            </w:r>
            <w:r w:rsidRPr="00EE3253">
              <w:rPr>
                <w:rFonts w:ascii="Arial" w:hAnsi="Arial" w:cs="Arial"/>
                <w:szCs w:val="20"/>
                <w:lang w:val="en-US"/>
              </w:rPr>
              <w:t xml:space="preserve">Ethernet 10/100/1000, </w:t>
            </w:r>
            <w:proofErr w:type="spellStart"/>
            <w:r w:rsidRPr="00EE3253">
              <w:rPr>
                <w:rFonts w:ascii="Arial" w:hAnsi="Arial" w:cs="Arial"/>
                <w:szCs w:val="20"/>
                <w:lang w:val="en-US"/>
              </w:rPr>
              <w:t>WiFi</w:t>
            </w:r>
            <w:proofErr w:type="spellEnd"/>
            <w:r w:rsidRPr="00EE3253">
              <w:rPr>
                <w:rFonts w:ascii="Arial" w:hAnsi="Arial" w:cs="Arial"/>
                <w:szCs w:val="20"/>
                <w:lang w:val="en-US"/>
              </w:rPr>
              <w:t>, Bluetooth</w:t>
            </w:r>
          </w:p>
          <w:p w14:paraId="10E9F67C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color w:val="4A4D4F"/>
                <w:szCs w:val="20"/>
                <w:lang w:val="el-GR"/>
              </w:rPr>
            </w:pPr>
            <w:r w:rsidRPr="00EE3253">
              <w:rPr>
                <w:rFonts w:ascii="Arial" w:hAnsi="Arial" w:cs="Arial"/>
                <w:szCs w:val="20"/>
                <w:lang w:val="el-GR"/>
              </w:rPr>
              <w:t>Πρόσθετα</w:t>
            </w:r>
            <w:r w:rsidRPr="00EE3253">
              <w:rPr>
                <w:rFonts w:ascii="Arial" w:hAnsi="Arial" w:cs="Arial"/>
                <w:szCs w:val="20"/>
                <w:lang w:val="en-US"/>
              </w:rPr>
              <w:t>:</w:t>
            </w:r>
          </w:p>
          <w:p w14:paraId="7AA1B774" w14:textId="77777777" w:rsidR="00D160D6" w:rsidRPr="00EE3253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EE3253">
              <w:rPr>
                <w:rFonts w:ascii="Arial" w:hAnsi="Arial" w:cs="Arial"/>
              </w:rPr>
              <w:t>- Πληκτρολόγιο-Ποντίκι της ίδιας εταιρίας με τον Η/Υ</w:t>
            </w:r>
          </w:p>
          <w:p w14:paraId="2907D720" w14:textId="77777777" w:rsidR="00D160D6" w:rsidRPr="00EE3253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EE3253">
              <w:rPr>
                <w:rFonts w:ascii="Arial" w:hAnsi="Arial" w:cs="Arial"/>
              </w:rPr>
              <w:t>-</w:t>
            </w:r>
            <w:proofErr w:type="spellStart"/>
            <w:r w:rsidRPr="00EE3253">
              <w:rPr>
                <w:rFonts w:ascii="Arial" w:hAnsi="Arial" w:cs="Arial"/>
              </w:rPr>
              <w:t>Προεγκατεστημένα</w:t>
            </w:r>
            <w:proofErr w:type="spellEnd"/>
            <w:r w:rsidRPr="00EE3253">
              <w:rPr>
                <w:rFonts w:ascii="Arial" w:hAnsi="Arial" w:cs="Arial"/>
              </w:rPr>
              <w:t xml:space="preserve"> </w:t>
            </w:r>
            <w:r w:rsidRPr="00EE3253">
              <w:rPr>
                <w:rFonts w:ascii="Arial" w:hAnsi="Arial" w:cs="Arial"/>
                <w:lang w:val="en-US"/>
              </w:rPr>
              <w:t>Microsoft</w:t>
            </w:r>
            <w:r w:rsidRPr="00EE3253">
              <w:rPr>
                <w:rFonts w:ascii="Arial" w:hAnsi="Arial" w:cs="Arial"/>
              </w:rPr>
              <w:t xml:space="preserve"> </w:t>
            </w:r>
            <w:r w:rsidRPr="00EE3253">
              <w:rPr>
                <w:rFonts w:ascii="Arial" w:hAnsi="Arial" w:cs="Arial"/>
                <w:lang w:val="en-US"/>
              </w:rPr>
              <w:t>Office</w:t>
            </w:r>
            <w:r w:rsidRPr="00EE3253">
              <w:rPr>
                <w:rFonts w:ascii="Arial" w:hAnsi="Arial" w:cs="Arial"/>
              </w:rPr>
              <w:t xml:space="preserve"> 365</w:t>
            </w:r>
          </w:p>
          <w:p w14:paraId="2CD4B560" w14:textId="77777777" w:rsidR="00D160D6" w:rsidRPr="00EE3253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EE3253">
              <w:rPr>
                <w:rFonts w:ascii="Arial" w:hAnsi="Arial" w:cs="Arial"/>
              </w:rPr>
              <w:t xml:space="preserve">-Σύνδεση το δίκτυο του </w:t>
            </w:r>
            <w:r w:rsidRPr="00EE3253">
              <w:rPr>
                <w:rFonts w:ascii="Arial" w:hAnsi="Arial" w:cs="Arial"/>
                <w:lang w:val="en-US"/>
              </w:rPr>
              <w:t>Windows</w:t>
            </w:r>
            <w:r w:rsidRPr="00EE3253">
              <w:rPr>
                <w:rFonts w:ascii="Arial" w:hAnsi="Arial" w:cs="Arial"/>
              </w:rPr>
              <w:t xml:space="preserve"> </w:t>
            </w:r>
            <w:r w:rsidRPr="00EE3253">
              <w:rPr>
                <w:rFonts w:ascii="Arial" w:hAnsi="Arial" w:cs="Arial"/>
                <w:lang w:val="en-US"/>
              </w:rPr>
              <w:t>Server</w:t>
            </w:r>
            <w:r w:rsidRPr="00EE3253">
              <w:rPr>
                <w:rFonts w:ascii="Arial" w:hAnsi="Arial" w:cs="Arial"/>
              </w:rPr>
              <w:t xml:space="preserve"> της εταιρίας με αντιστοίχιση δημιουργία χρηστών, παραμετροποίηση και έλεγχος σωστής λειτουργίας</w:t>
            </w:r>
          </w:p>
          <w:p w14:paraId="773EFA0A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color w:val="4A4D4F"/>
                <w:szCs w:val="20"/>
                <w:lang w:val="el-GR"/>
              </w:rPr>
            </w:pPr>
            <w:r w:rsidRPr="00EE3253">
              <w:rPr>
                <w:rFonts w:ascii="Arial" w:hAnsi="Arial" w:cs="Arial"/>
                <w:color w:val="4A4D4F"/>
                <w:szCs w:val="20"/>
                <w:lang w:val="el-GR"/>
              </w:rPr>
              <w:t xml:space="preserve">Εγγύηση </w:t>
            </w:r>
            <w:r w:rsidRPr="00EE3253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EE3253">
              <w:rPr>
                <w:rFonts w:ascii="Arial" w:hAnsi="Arial" w:cs="Arial"/>
                <w:szCs w:val="20"/>
              </w:rPr>
              <w:t xml:space="preserve">3 </w:t>
            </w:r>
            <w:proofErr w:type="spellStart"/>
            <w:r w:rsidRPr="00EE3253">
              <w:rPr>
                <w:rFonts w:ascii="Arial" w:hAnsi="Arial" w:cs="Arial"/>
                <w:szCs w:val="20"/>
              </w:rPr>
              <w:t>έτη</w:t>
            </w:r>
            <w:proofErr w:type="spellEnd"/>
          </w:p>
          <w:p w14:paraId="460B4D7D" w14:textId="77777777" w:rsidR="00D160D6" w:rsidRPr="00EE3253" w:rsidRDefault="00D160D6" w:rsidP="006516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97FE" w14:textId="59AF961B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AE1B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EE325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42E9" w14:textId="6C65607F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F19" w14:textId="401E7B1A" w:rsidR="00D160D6" w:rsidRPr="00EE3253" w:rsidRDefault="00D160D6" w:rsidP="0065161F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02F1245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E500BD7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680"/>
        <w:gridCol w:w="2345"/>
        <w:gridCol w:w="1223"/>
        <w:gridCol w:w="984"/>
        <w:gridCol w:w="1134"/>
        <w:gridCol w:w="1102"/>
      </w:tblGrid>
      <w:tr w:rsidR="00D160D6" w:rsidRPr="008215C2" w14:paraId="202072FC" w14:textId="77777777" w:rsidTr="0065161F">
        <w:trPr>
          <w:cantSplit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2EFFA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D1E7D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784FE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25C71B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5457EA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D5E4A" w14:textId="77777777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0D6EBCB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Σύνολο με ΦΠΑ(€)</w:t>
            </w:r>
          </w:p>
        </w:tc>
      </w:tr>
      <w:tr w:rsidR="00D160D6" w:rsidRPr="008215C2" w14:paraId="42D2CB7A" w14:textId="77777777" w:rsidTr="00D160D6">
        <w:trPr>
          <w:cantSplit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F5C8" w14:textId="77777777" w:rsidR="00D160D6" w:rsidRPr="00EE3253" w:rsidRDefault="00D160D6" w:rsidP="0065161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Ο</w:t>
            </w:r>
            <w:r w:rsidRPr="000B67EB">
              <w:rPr>
                <w:rFonts w:ascii="Arial" w:hAnsi="Arial" w:cs="Arial"/>
                <w:color w:val="000000"/>
              </w:rPr>
              <w:t>θόνες(</w:t>
            </w:r>
            <w:r w:rsidRPr="000B67EB">
              <w:rPr>
                <w:rFonts w:ascii="Arial" w:hAnsi="Arial" w:cs="Arial"/>
                <w:color w:val="000000"/>
                <w:lang w:val="en-US"/>
              </w:rPr>
              <w:t>monitor</w:t>
            </w:r>
            <w:r w:rsidRPr="000B67EB">
              <w:rPr>
                <w:rFonts w:ascii="Arial" w:hAnsi="Arial" w:cs="Arial"/>
                <w:color w:val="000000"/>
              </w:rPr>
              <w:t xml:space="preserve">) </w:t>
            </w:r>
            <w:r>
              <w:rPr>
                <w:rFonts w:ascii="Arial" w:hAnsi="Arial" w:cs="Arial"/>
                <w:color w:val="000000"/>
              </w:rPr>
              <w:t>Υ</w:t>
            </w:r>
            <w:r w:rsidRPr="000B67EB">
              <w:rPr>
                <w:rFonts w:ascii="Arial" w:hAnsi="Arial" w:cs="Arial"/>
                <w:color w:val="000000"/>
              </w:rPr>
              <w:t>πολογιστή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B107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Διάσταση οθόνης 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23.8"</w:t>
            </w:r>
          </w:p>
          <w:p w14:paraId="1FB03C4D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Ανάλυση Οθόνης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1920 x 1080</w:t>
            </w:r>
          </w:p>
          <w:p w14:paraId="470618E2" w14:textId="77777777" w:rsidR="00D160D6" w:rsidRPr="009E7D8A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Τεχνολογία Οθόνης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 IPS</w:t>
            </w:r>
          </w:p>
          <w:p w14:paraId="4FF577CF" w14:textId="77777777" w:rsidR="00D160D6" w:rsidRPr="009E7D8A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Χρόνος απόκρισης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5ms</w:t>
            </w:r>
          </w:p>
          <w:p w14:paraId="170214A5" w14:textId="77777777" w:rsidR="00D160D6" w:rsidRPr="009E7D8A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Αναλογία Οθόνης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 16:9</w:t>
            </w:r>
          </w:p>
          <w:p w14:paraId="45DECC9E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Αντίθεση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 1000:1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</w:t>
            </w:r>
          </w:p>
          <w:p w14:paraId="0F5C989A" w14:textId="77777777" w:rsidR="00D160D6" w:rsidRPr="009E7D8A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Φωτεινότητα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 250 cd/m²</w:t>
            </w:r>
          </w:p>
          <w:p w14:paraId="6E56FF32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Είσοδοι</w:t>
            </w:r>
            <w:r w:rsidRPr="009E7D8A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1x HDMI 1.4, 1x DisplayPort 1.2, 1x VGA</w:t>
            </w:r>
          </w:p>
          <w:p w14:paraId="1A89044C" w14:textId="77777777" w:rsidR="00D160D6" w:rsidRPr="009E7D8A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Εγγύηση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 xml:space="preserve">3 </w:t>
            </w:r>
            <w:proofErr w:type="spellStart"/>
            <w:r w:rsidRPr="000B67EB">
              <w:rPr>
                <w:rFonts w:ascii="Arial" w:hAnsi="Arial" w:cs="Arial"/>
                <w:szCs w:val="20"/>
              </w:rPr>
              <w:t>έτη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9714" w14:textId="4D14BF2E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87FA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DA7" w14:textId="25A88576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E83" w14:textId="46BEED75" w:rsidR="00D160D6" w:rsidRPr="00EE3253" w:rsidRDefault="00D160D6" w:rsidP="0065161F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D4D087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E509047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3BBC757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499"/>
        <w:gridCol w:w="2419"/>
        <w:gridCol w:w="1223"/>
        <w:gridCol w:w="973"/>
        <w:gridCol w:w="1266"/>
        <w:gridCol w:w="1088"/>
      </w:tblGrid>
      <w:tr w:rsidR="00D160D6" w:rsidRPr="008215C2" w14:paraId="6CCAB07D" w14:textId="77777777" w:rsidTr="0065161F">
        <w:trPr>
          <w:cantSplit/>
          <w:tblHeader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B1C64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CDC40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FA7EBB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CB2F6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A57EB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Σύνολο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 (€)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B8FF6" w14:textId="77777777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CEEB60B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Σύνολο με ΦΠΑ(€)</w:t>
            </w:r>
          </w:p>
        </w:tc>
      </w:tr>
      <w:tr w:rsidR="00D160D6" w:rsidRPr="008215C2" w14:paraId="6D441D9B" w14:textId="77777777" w:rsidTr="00D160D6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AC36" w14:textId="77777777" w:rsidR="00D160D6" w:rsidRPr="00A722CD" w:rsidRDefault="00D160D6" w:rsidP="0065161F">
            <w:pPr>
              <w:spacing w:before="80" w:after="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Φορητός Ηλεκτρονικός Υπολογιστής </w:t>
            </w:r>
            <w:r>
              <w:rPr>
                <w:rFonts w:ascii="Arial" w:hAnsi="Arial" w:cs="Arial"/>
                <w:lang w:val="en-US"/>
              </w:rPr>
              <w:t>LAPTOP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6C0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Διάσταση οθόνης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15.6''</w:t>
            </w:r>
          </w:p>
          <w:p w14:paraId="16106324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Ανάλυση Οθόνης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1920 x 1080</w:t>
            </w:r>
          </w:p>
          <w:p w14:paraId="0DB8292F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Επεξεργαστής</w:t>
            </w:r>
            <w:r w:rsidRPr="00F01336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 Intel Core i5-1135G7 (2.40 GHz)</w:t>
            </w:r>
          </w:p>
          <w:p w14:paraId="6D10A007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Μνήμη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8GB</w:t>
            </w:r>
          </w:p>
          <w:p w14:paraId="31D80FF9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Σκληρός Δίσκος </w:t>
            </w:r>
            <w:r w:rsidRPr="00F01336">
              <w:rPr>
                <w:rFonts w:ascii="Arial" w:hAnsi="Arial" w:cs="Arial"/>
                <w:szCs w:val="20"/>
                <w:lang w:val="el-GR"/>
              </w:rPr>
              <w:t>&gt;= 512</w:t>
            </w:r>
            <w:r w:rsidRPr="000B67EB">
              <w:rPr>
                <w:rFonts w:ascii="Arial" w:hAnsi="Arial" w:cs="Arial"/>
                <w:szCs w:val="20"/>
                <w:lang w:val="en-US"/>
              </w:rPr>
              <w:t>GB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M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.2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SSD</w:t>
            </w:r>
          </w:p>
          <w:p w14:paraId="48E99ECB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Λειτουργικό Σύστημα 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Windows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10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Pro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GR</w:t>
            </w:r>
            <w:r w:rsidRPr="00F01336">
              <w:rPr>
                <w:rFonts w:ascii="Arial" w:hAnsi="Arial" w:cs="Arial"/>
                <w:szCs w:val="20"/>
                <w:lang w:val="el-GR"/>
              </w:rPr>
              <w:t>/</w:t>
            </w:r>
            <w:r w:rsidRPr="000B67EB">
              <w:rPr>
                <w:rFonts w:ascii="Arial" w:hAnsi="Arial" w:cs="Arial"/>
                <w:szCs w:val="20"/>
                <w:lang w:val="en-US"/>
              </w:rPr>
              <w:t>EN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64-</w:t>
            </w:r>
            <w:r w:rsidRPr="000B67EB">
              <w:rPr>
                <w:rFonts w:ascii="Arial" w:hAnsi="Arial" w:cs="Arial"/>
                <w:szCs w:val="20"/>
                <w:lang w:val="en-US"/>
              </w:rPr>
              <w:t>bit</w:t>
            </w:r>
          </w:p>
          <w:p w14:paraId="457DBBB2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Δίκτυο</w:t>
            </w:r>
            <w:r w:rsidRPr="00F01336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Ethernet 10 / 100 / 1000, Wi-Fi, Bluetooth</w:t>
            </w:r>
          </w:p>
          <w:p w14:paraId="03966F5D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Web Camera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1.0 Megapixels</w:t>
            </w:r>
          </w:p>
          <w:p w14:paraId="3D3AF224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Πρόσθετα</w:t>
            </w:r>
            <w:r>
              <w:rPr>
                <w:rFonts w:ascii="Arial" w:hAnsi="Arial" w:cs="Arial"/>
                <w:szCs w:val="20"/>
                <w:lang w:val="en-US"/>
              </w:rPr>
              <w:t>:</w:t>
            </w:r>
          </w:p>
          <w:p w14:paraId="19682121" w14:textId="77777777" w:rsidR="00D160D6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0B67EB">
              <w:rPr>
                <w:rFonts w:ascii="Arial" w:hAnsi="Arial" w:cs="Arial"/>
              </w:rPr>
              <w:t>-</w:t>
            </w:r>
            <w:proofErr w:type="spellStart"/>
            <w:r w:rsidRPr="000B67EB">
              <w:rPr>
                <w:rFonts w:ascii="Arial" w:hAnsi="Arial" w:cs="Arial"/>
              </w:rPr>
              <w:t>Προεγκατεστημένα</w:t>
            </w:r>
            <w:proofErr w:type="spellEnd"/>
            <w:r w:rsidRPr="000B67EB">
              <w:rPr>
                <w:rFonts w:ascii="Arial" w:hAnsi="Arial" w:cs="Arial"/>
              </w:rPr>
              <w:t xml:space="preserve"> </w:t>
            </w:r>
            <w:r w:rsidRPr="000B67EB">
              <w:rPr>
                <w:rFonts w:ascii="Arial" w:hAnsi="Arial" w:cs="Arial"/>
                <w:lang w:val="en-US"/>
              </w:rPr>
              <w:t>Microsoft</w:t>
            </w:r>
            <w:r w:rsidRPr="000B67EB">
              <w:rPr>
                <w:rFonts w:ascii="Arial" w:hAnsi="Arial" w:cs="Arial"/>
              </w:rPr>
              <w:t xml:space="preserve"> </w:t>
            </w:r>
            <w:r w:rsidRPr="000B67EB">
              <w:rPr>
                <w:rFonts w:ascii="Arial" w:hAnsi="Arial" w:cs="Arial"/>
                <w:lang w:val="en-US"/>
              </w:rPr>
              <w:t>Office</w:t>
            </w:r>
            <w:r w:rsidRPr="000B67EB">
              <w:rPr>
                <w:rFonts w:ascii="Arial" w:hAnsi="Arial" w:cs="Arial"/>
              </w:rPr>
              <w:t xml:space="preserve"> 365</w:t>
            </w:r>
          </w:p>
          <w:p w14:paraId="4ACB9E7E" w14:textId="77777777" w:rsidR="00D160D6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F01336">
              <w:rPr>
                <w:rFonts w:ascii="Arial" w:hAnsi="Arial" w:cs="Arial"/>
              </w:rPr>
              <w:t xml:space="preserve">-Σύνδεση το δίκτυο του </w:t>
            </w:r>
            <w:r w:rsidRPr="00F01336">
              <w:rPr>
                <w:rFonts w:ascii="Arial" w:hAnsi="Arial" w:cs="Arial"/>
                <w:lang w:val="en-US"/>
              </w:rPr>
              <w:t>Windows</w:t>
            </w:r>
            <w:r w:rsidRPr="00F01336">
              <w:rPr>
                <w:rFonts w:ascii="Arial" w:hAnsi="Arial" w:cs="Arial"/>
              </w:rPr>
              <w:t xml:space="preserve"> </w:t>
            </w:r>
            <w:r w:rsidRPr="00F01336">
              <w:rPr>
                <w:rFonts w:ascii="Arial" w:hAnsi="Arial" w:cs="Arial"/>
                <w:lang w:val="en-US"/>
              </w:rPr>
              <w:t>Server</w:t>
            </w:r>
            <w:r w:rsidRPr="00F01336">
              <w:rPr>
                <w:rFonts w:ascii="Arial" w:hAnsi="Arial" w:cs="Arial"/>
              </w:rPr>
              <w:t xml:space="preserve"> της εταιρίας με αντιστοίχιση δημιουργία χρηστών, παραμετροποίηση και έλεγχος σωστής λειτουργίας.</w:t>
            </w:r>
          </w:p>
          <w:p w14:paraId="008C27C3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Εγγύηση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 xml:space="preserve">3 </w:t>
            </w:r>
            <w:proofErr w:type="spellStart"/>
            <w:r w:rsidRPr="000B67EB">
              <w:rPr>
                <w:rFonts w:ascii="Arial" w:hAnsi="Arial" w:cs="Arial"/>
                <w:szCs w:val="20"/>
              </w:rPr>
              <w:t>έτη</w:t>
            </w:r>
            <w:proofErr w:type="spellEnd"/>
          </w:p>
          <w:p w14:paraId="1BDE0B1B" w14:textId="77777777" w:rsidR="00D160D6" w:rsidRPr="00F01336" w:rsidRDefault="00D160D6" w:rsidP="006516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C52E" w14:textId="2FF73435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47CB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2347" w14:textId="7E52FC5A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54F" w14:textId="399AAFB1" w:rsidR="00D160D6" w:rsidRPr="00D654E0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930AF34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BBE4D50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EA8AD5D" w14:textId="77777777" w:rsidR="00D160D6" w:rsidRPr="000B67EB" w:rsidRDefault="00D160D6" w:rsidP="00D160D6">
      <w:pPr>
        <w:spacing w:line="360" w:lineRule="auto"/>
        <w:rPr>
          <w:rFonts w:ascii="Arial" w:hAnsi="Arial" w:cs="Arial"/>
          <w:sz w:val="20"/>
          <w:szCs w:val="20"/>
        </w:rPr>
      </w:pPr>
    </w:p>
    <w:p w14:paraId="480F7E35" w14:textId="77777777" w:rsidR="00D160D6" w:rsidRDefault="00D160D6" w:rsidP="00D160D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3C88262E" w14:textId="77777777" w:rsidR="00D160D6" w:rsidRDefault="00D160D6" w:rsidP="00D160D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492"/>
        <w:gridCol w:w="2410"/>
        <w:gridCol w:w="1223"/>
        <w:gridCol w:w="973"/>
        <w:gridCol w:w="995"/>
        <w:gridCol w:w="1375"/>
      </w:tblGrid>
      <w:tr w:rsidR="00D160D6" w:rsidRPr="00EE3253" w14:paraId="1F435449" w14:textId="77777777" w:rsidTr="0065161F">
        <w:trPr>
          <w:cantSplit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D95FE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DFFE99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71ECE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χωρίς ΦΠΑ 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59BE8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AC94F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98DC1" w14:textId="77777777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5EFE57A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Σύνολο με ΦΠΑ(€)</w:t>
            </w:r>
          </w:p>
        </w:tc>
      </w:tr>
      <w:tr w:rsidR="00D160D6" w:rsidRPr="00EE3253" w14:paraId="435552A5" w14:textId="77777777" w:rsidTr="00D160D6">
        <w:trPr>
          <w:cantSplit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3BA0" w14:textId="77777777" w:rsidR="00D160D6" w:rsidRPr="00A722CD" w:rsidRDefault="00D160D6" w:rsidP="0065161F">
            <w:pPr>
              <w:spacing w:before="80" w:after="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Φορητός Ηλεκτρονικός Υπολογιστής </w:t>
            </w:r>
            <w:r>
              <w:rPr>
                <w:rFonts w:ascii="Arial" w:hAnsi="Arial" w:cs="Arial"/>
                <w:lang w:val="en-US"/>
              </w:rPr>
              <w:t>LAPTOP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516C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Διάσταση οθόνης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16''</w:t>
            </w:r>
          </w:p>
          <w:p w14:paraId="33B99672" w14:textId="77777777" w:rsidR="00D160D6" w:rsidRPr="00EE3253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Ανάλυση Οθόνης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1920 x 1080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</w:t>
            </w:r>
          </w:p>
          <w:p w14:paraId="71CD50B4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Επεξεργαστής</w:t>
            </w:r>
            <w:r w:rsidRPr="00F01336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 i7-1260P (4.7 GHz)</w:t>
            </w:r>
          </w:p>
          <w:p w14:paraId="6C9DF98E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Μνήμη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16GB</w:t>
            </w:r>
          </w:p>
          <w:p w14:paraId="037BB9A5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Σκληρός Δίσκος </w:t>
            </w:r>
            <w:r w:rsidRPr="00F01336">
              <w:rPr>
                <w:rFonts w:ascii="Arial" w:hAnsi="Arial" w:cs="Arial"/>
                <w:szCs w:val="20"/>
                <w:lang w:val="el-GR"/>
              </w:rPr>
              <w:t>&gt;= 512</w:t>
            </w:r>
            <w:r w:rsidRPr="000B67EB">
              <w:rPr>
                <w:rFonts w:ascii="Arial" w:hAnsi="Arial" w:cs="Arial"/>
                <w:szCs w:val="20"/>
                <w:lang w:val="en-US"/>
              </w:rPr>
              <w:t>GB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M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.2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SSD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</w:t>
            </w:r>
          </w:p>
          <w:p w14:paraId="3C8DA890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Λειτουργικό Σύστημα 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Windows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10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Pro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GR</w:t>
            </w:r>
            <w:r w:rsidRPr="00F01336">
              <w:rPr>
                <w:rFonts w:ascii="Arial" w:hAnsi="Arial" w:cs="Arial"/>
                <w:szCs w:val="20"/>
                <w:lang w:val="el-GR"/>
              </w:rPr>
              <w:t>/</w:t>
            </w:r>
            <w:r w:rsidRPr="000B67EB">
              <w:rPr>
                <w:rFonts w:ascii="Arial" w:hAnsi="Arial" w:cs="Arial"/>
                <w:szCs w:val="20"/>
                <w:lang w:val="en-US"/>
              </w:rPr>
              <w:t>EN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64-</w:t>
            </w:r>
            <w:r w:rsidRPr="000B67EB">
              <w:rPr>
                <w:rFonts w:ascii="Arial" w:hAnsi="Arial" w:cs="Arial"/>
                <w:szCs w:val="20"/>
                <w:lang w:val="en-US"/>
              </w:rPr>
              <w:t>bit</w:t>
            </w:r>
            <w:r w:rsidRPr="00F01336">
              <w:rPr>
                <w:rFonts w:ascii="Arial" w:hAnsi="Arial" w:cs="Arial"/>
                <w:szCs w:val="20"/>
                <w:lang w:val="el-GR"/>
              </w:rPr>
              <w:t xml:space="preserve"> </w:t>
            </w:r>
          </w:p>
          <w:p w14:paraId="218869F1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Δίκτυο</w:t>
            </w:r>
            <w:r w:rsidRPr="00F01336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Ethernet 10 / 100 / 1000, Wi-Fi, Bluetooth</w:t>
            </w:r>
          </w:p>
          <w:p w14:paraId="0954FCEC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Web Camera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1.0 Megapixels</w:t>
            </w:r>
          </w:p>
          <w:p w14:paraId="1C77B052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Πρόσθετα</w:t>
            </w:r>
            <w:r>
              <w:rPr>
                <w:rFonts w:ascii="Arial" w:hAnsi="Arial" w:cs="Arial"/>
                <w:szCs w:val="20"/>
                <w:lang w:val="en-US"/>
              </w:rPr>
              <w:t>:</w:t>
            </w:r>
          </w:p>
          <w:p w14:paraId="36B3F150" w14:textId="77777777" w:rsidR="00D160D6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0B67EB">
              <w:rPr>
                <w:rFonts w:ascii="Arial" w:hAnsi="Arial" w:cs="Arial"/>
              </w:rPr>
              <w:t>-</w:t>
            </w:r>
            <w:proofErr w:type="spellStart"/>
            <w:r w:rsidRPr="000B67EB">
              <w:rPr>
                <w:rFonts w:ascii="Arial" w:hAnsi="Arial" w:cs="Arial"/>
              </w:rPr>
              <w:t>Προεγκατεστημένα</w:t>
            </w:r>
            <w:proofErr w:type="spellEnd"/>
            <w:r w:rsidRPr="000B67EB">
              <w:rPr>
                <w:rFonts w:ascii="Arial" w:hAnsi="Arial" w:cs="Arial"/>
              </w:rPr>
              <w:t xml:space="preserve"> </w:t>
            </w:r>
            <w:r w:rsidRPr="000B67EB">
              <w:rPr>
                <w:rFonts w:ascii="Arial" w:hAnsi="Arial" w:cs="Arial"/>
                <w:lang w:val="en-US"/>
              </w:rPr>
              <w:t>Microsoft</w:t>
            </w:r>
            <w:r w:rsidRPr="000B67EB">
              <w:rPr>
                <w:rFonts w:ascii="Arial" w:hAnsi="Arial" w:cs="Arial"/>
              </w:rPr>
              <w:t xml:space="preserve"> </w:t>
            </w:r>
            <w:r w:rsidRPr="000B67EB">
              <w:rPr>
                <w:rFonts w:ascii="Arial" w:hAnsi="Arial" w:cs="Arial"/>
                <w:lang w:val="en-US"/>
              </w:rPr>
              <w:t>Office</w:t>
            </w:r>
            <w:r w:rsidRPr="000B67EB">
              <w:rPr>
                <w:rFonts w:ascii="Arial" w:hAnsi="Arial" w:cs="Arial"/>
              </w:rPr>
              <w:t xml:space="preserve"> 365</w:t>
            </w:r>
          </w:p>
          <w:p w14:paraId="303D5465" w14:textId="77777777" w:rsidR="00D160D6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F01336">
              <w:rPr>
                <w:rFonts w:ascii="Arial" w:hAnsi="Arial" w:cs="Arial"/>
              </w:rPr>
              <w:t xml:space="preserve">-Σύνδεση το δίκτυο του </w:t>
            </w:r>
            <w:r w:rsidRPr="00F01336">
              <w:rPr>
                <w:rFonts w:ascii="Arial" w:hAnsi="Arial" w:cs="Arial"/>
                <w:lang w:val="en-US"/>
              </w:rPr>
              <w:t>Windows</w:t>
            </w:r>
            <w:r w:rsidRPr="00F01336">
              <w:rPr>
                <w:rFonts w:ascii="Arial" w:hAnsi="Arial" w:cs="Arial"/>
              </w:rPr>
              <w:t xml:space="preserve"> </w:t>
            </w:r>
            <w:r w:rsidRPr="00F01336">
              <w:rPr>
                <w:rFonts w:ascii="Arial" w:hAnsi="Arial" w:cs="Arial"/>
                <w:lang w:val="en-US"/>
              </w:rPr>
              <w:t>Server</w:t>
            </w:r>
            <w:r w:rsidRPr="00F01336">
              <w:rPr>
                <w:rFonts w:ascii="Arial" w:hAnsi="Arial" w:cs="Arial"/>
              </w:rPr>
              <w:t xml:space="preserve"> της εταιρίας με αντιστοίχιση δημιουργία χρηστών, παραμετροποίηση και έλεγχος σωστής λειτουργίας.</w:t>
            </w:r>
          </w:p>
          <w:p w14:paraId="3BDB615C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Εγγύηση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 xml:space="preserve">3 </w:t>
            </w:r>
            <w:proofErr w:type="spellStart"/>
            <w:r w:rsidRPr="000B67EB">
              <w:rPr>
                <w:rFonts w:ascii="Arial" w:hAnsi="Arial" w:cs="Arial"/>
                <w:szCs w:val="20"/>
              </w:rPr>
              <w:t>έτη</w:t>
            </w:r>
            <w:proofErr w:type="spellEnd"/>
          </w:p>
          <w:p w14:paraId="6A32E8E0" w14:textId="77777777" w:rsidR="00D160D6" w:rsidRPr="00F01336" w:rsidRDefault="00D160D6" w:rsidP="006516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CD24" w14:textId="50A80DD8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A9E7" w14:textId="77777777" w:rsidR="00D160D6" w:rsidRPr="00F01336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FC3B" w14:textId="4819841D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C17" w14:textId="5A27E8C4" w:rsidR="00D160D6" w:rsidRPr="00626CD1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58C46C6" w14:textId="77777777" w:rsidR="00D160D6" w:rsidRPr="00C9715A" w:rsidRDefault="00D160D6" w:rsidP="00D160D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aff4"/>
        <w:tblW w:w="9209" w:type="dxa"/>
        <w:tblLook w:val="04A0" w:firstRow="1" w:lastRow="0" w:firstColumn="1" w:lastColumn="0" w:noHBand="0" w:noVBand="1"/>
      </w:tblPr>
      <w:tblGrid>
        <w:gridCol w:w="1718"/>
        <w:gridCol w:w="2615"/>
        <w:gridCol w:w="1520"/>
        <w:gridCol w:w="1079"/>
        <w:gridCol w:w="1079"/>
        <w:gridCol w:w="1198"/>
      </w:tblGrid>
      <w:tr w:rsidR="00D160D6" w:rsidRPr="00EE3253" w14:paraId="74D731A2" w14:textId="77777777" w:rsidTr="00D4386E">
        <w:trPr>
          <w:cantSplit/>
          <w:trHeight w:val="1240"/>
          <w:tblHeader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3F545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651BA7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2A95D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835F7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B351F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1D1C8" w14:textId="77777777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F59D899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Σύνολο με ΦΠΑ(€)</w:t>
            </w:r>
          </w:p>
        </w:tc>
      </w:tr>
      <w:tr w:rsidR="00D160D6" w:rsidRPr="00EE3253" w14:paraId="45C59E34" w14:textId="77777777" w:rsidTr="00D4386E">
        <w:trPr>
          <w:cantSplit/>
          <w:trHeight w:val="1066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FBB3" w14:textId="77777777" w:rsidR="00D160D6" w:rsidRPr="00A722CD" w:rsidRDefault="00D160D6" w:rsidP="0065161F">
            <w:pPr>
              <w:spacing w:before="80" w:after="80"/>
              <w:rPr>
                <w:rFonts w:ascii="Arial" w:hAnsi="Arial" w:cs="Arial"/>
                <w:lang w:val="en-US"/>
              </w:rPr>
            </w:pPr>
            <w:proofErr w:type="spellStart"/>
            <w:r w:rsidRPr="000B67EB">
              <w:rPr>
                <w:rFonts w:ascii="Arial" w:hAnsi="Arial" w:cs="Arial"/>
              </w:rPr>
              <w:t>Πολυμηχάνημα</w:t>
            </w:r>
            <w:proofErr w:type="spellEnd"/>
            <w:r w:rsidRPr="000B67EB">
              <w:rPr>
                <w:rFonts w:ascii="Arial" w:hAnsi="Arial" w:cs="Arial"/>
              </w:rPr>
              <w:t xml:space="preserve"> (</w:t>
            </w:r>
            <w:r w:rsidRPr="000B67EB">
              <w:rPr>
                <w:rFonts w:ascii="Arial" w:hAnsi="Arial" w:cs="Arial"/>
                <w:bCs/>
                <w:lang w:val="en-US"/>
              </w:rPr>
              <w:t>Multifunction</w:t>
            </w:r>
            <w:r w:rsidRPr="000B67EB">
              <w:rPr>
                <w:rFonts w:ascii="Arial" w:hAnsi="Arial" w:cs="Arial"/>
                <w:bCs/>
              </w:rPr>
              <w:t xml:space="preserve"> </w:t>
            </w:r>
            <w:r w:rsidRPr="000B67EB">
              <w:rPr>
                <w:rFonts w:ascii="Arial" w:hAnsi="Arial" w:cs="Arial"/>
                <w:bCs/>
                <w:lang w:val="en-US"/>
              </w:rPr>
              <w:t>color</w:t>
            </w:r>
            <w:r w:rsidRPr="000B67EB">
              <w:rPr>
                <w:rFonts w:ascii="Arial" w:hAnsi="Arial" w:cs="Arial"/>
                <w:bCs/>
              </w:rPr>
              <w:t xml:space="preserve"> </w:t>
            </w:r>
            <w:r w:rsidRPr="000B67EB">
              <w:rPr>
                <w:rFonts w:ascii="Arial" w:hAnsi="Arial" w:cs="Arial"/>
                <w:bCs/>
                <w:lang w:val="en-US"/>
              </w:rPr>
              <w:t>printer</w:t>
            </w:r>
            <w:r w:rsidRPr="000B67E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F8F1" w14:textId="77777777" w:rsidR="00D160D6" w:rsidRPr="00477F65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Λειτουργίες</w:t>
            </w:r>
            <w:r w:rsidRPr="00477F65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szCs w:val="20"/>
              </w:rPr>
              <w:t xml:space="preserve">Printer - Scanner - Copier </w:t>
            </w:r>
            <w:r>
              <w:rPr>
                <w:rFonts w:ascii="Arial" w:hAnsi="Arial" w:cs="Arial"/>
                <w:szCs w:val="20"/>
              </w:rPr>
              <w:t>–</w:t>
            </w:r>
            <w:r w:rsidRPr="000B67EB">
              <w:rPr>
                <w:rFonts w:ascii="Arial" w:hAnsi="Arial" w:cs="Arial"/>
                <w:szCs w:val="20"/>
              </w:rPr>
              <w:t xml:space="preserve"> Fax</w:t>
            </w:r>
          </w:p>
          <w:p w14:paraId="3F1DF338" w14:textId="77777777" w:rsidR="00D160D6" w:rsidRPr="00477F65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Τεχνολογία </w:t>
            </w:r>
            <w:r w:rsidRPr="000B67EB">
              <w:rPr>
                <w:rFonts w:ascii="Arial" w:hAnsi="Arial" w:cs="Arial"/>
                <w:szCs w:val="20"/>
              </w:rPr>
              <w:t>Inkjet ITS</w:t>
            </w:r>
          </w:p>
          <w:p w14:paraId="7B0871A0" w14:textId="77777777" w:rsidR="00D160D6" w:rsidRPr="00477F65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Τύπος Εκτύπωσης Έγχρωμο</w:t>
            </w:r>
          </w:p>
          <w:p w14:paraId="0DFBEF81" w14:textId="77777777" w:rsidR="00D160D6" w:rsidRPr="00477F65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Μέγεθος χαρτιού Α4</w:t>
            </w:r>
          </w:p>
          <w:p w14:paraId="151FDC64" w14:textId="77777777" w:rsidR="00D160D6" w:rsidRPr="00477F65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Ανάλυση Εκτύπωσης(</w:t>
            </w:r>
            <w:r>
              <w:rPr>
                <w:rFonts w:ascii="Arial" w:hAnsi="Arial" w:cs="Arial"/>
                <w:szCs w:val="20"/>
                <w:lang w:val="en-US"/>
              </w:rPr>
              <w:t xml:space="preserve">DPI)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4800 x 1200</w:t>
            </w:r>
          </w:p>
          <w:p w14:paraId="0256A879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477F65">
              <w:rPr>
                <w:rFonts w:ascii="Arial" w:hAnsi="Arial" w:cs="Arial"/>
                <w:szCs w:val="20"/>
                <w:lang w:val="el-GR"/>
              </w:rPr>
              <w:t>Ταχύτητα ασπρόμαυρης εκτύπωσης &gt;= 37 σελ./</w:t>
            </w:r>
            <w:proofErr w:type="spellStart"/>
            <w:r w:rsidRPr="00477F65">
              <w:rPr>
                <w:rFonts w:ascii="Arial" w:hAnsi="Arial" w:cs="Arial"/>
                <w:szCs w:val="20"/>
                <w:lang w:val="el-GR"/>
              </w:rPr>
              <w:t>λεπτ</w:t>
            </w:r>
            <w:proofErr w:type="spellEnd"/>
            <w:r w:rsidRPr="00477F65">
              <w:rPr>
                <w:rFonts w:ascii="Arial" w:hAnsi="Arial" w:cs="Arial"/>
                <w:szCs w:val="20"/>
                <w:lang w:val="el-GR"/>
              </w:rPr>
              <w:t>.</w:t>
            </w:r>
          </w:p>
          <w:p w14:paraId="5189C9A7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477F65">
              <w:rPr>
                <w:rFonts w:ascii="Arial" w:hAnsi="Arial" w:cs="Arial"/>
                <w:szCs w:val="20"/>
                <w:lang w:val="el-GR"/>
              </w:rPr>
              <w:t>Ταχύτητα έγχρωμης εκτύπωσης &gt;= 23 σελ./</w:t>
            </w:r>
            <w:proofErr w:type="spellStart"/>
            <w:r w:rsidRPr="00477F65">
              <w:rPr>
                <w:rFonts w:ascii="Arial" w:hAnsi="Arial" w:cs="Arial"/>
                <w:szCs w:val="20"/>
                <w:lang w:val="el-GR"/>
              </w:rPr>
              <w:t>λεπτ</w:t>
            </w:r>
            <w:proofErr w:type="spellEnd"/>
            <w:r w:rsidRPr="00477F65">
              <w:rPr>
                <w:rFonts w:ascii="Arial" w:hAnsi="Arial" w:cs="Arial"/>
                <w:szCs w:val="20"/>
                <w:lang w:val="el-GR"/>
              </w:rPr>
              <w:t>.</w:t>
            </w:r>
          </w:p>
          <w:p w14:paraId="2E09DF24" w14:textId="77777777" w:rsidR="00D160D6" w:rsidRPr="00477F65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proofErr w:type="spellStart"/>
            <w:r w:rsidRPr="000B67EB">
              <w:rPr>
                <w:rFonts w:ascii="Arial" w:hAnsi="Arial" w:cs="Arial"/>
                <w:szCs w:val="20"/>
                <w:lang w:val="en-US"/>
              </w:rPr>
              <w:t>Ανάλυση</w:t>
            </w:r>
            <w:proofErr w:type="spellEnd"/>
            <w:r w:rsidRPr="000B67EB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0B67EB">
              <w:rPr>
                <w:rFonts w:ascii="Arial" w:hAnsi="Arial" w:cs="Arial"/>
                <w:szCs w:val="20"/>
                <w:lang w:val="en-US"/>
              </w:rPr>
              <w:t>σάρωσης</w:t>
            </w:r>
            <w:proofErr w:type="spellEnd"/>
            <w:r w:rsidRPr="000B67EB">
              <w:rPr>
                <w:rFonts w:ascii="Arial" w:hAnsi="Arial" w:cs="Arial"/>
                <w:szCs w:val="20"/>
                <w:lang w:val="en-US"/>
              </w:rPr>
              <w:t xml:space="preserve"> (DPI)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 1200 x 2400</w:t>
            </w:r>
          </w:p>
          <w:p w14:paraId="4BC23FE5" w14:textId="77777777" w:rsidR="00D160D6" w:rsidRPr="00477F65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Σύνδεση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USB 2.0 / Wireless / Ethernet</w:t>
            </w:r>
          </w:p>
          <w:p w14:paraId="761A0988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Εκτύπωση διπλής όψης ΝΑΙ</w:t>
            </w:r>
          </w:p>
          <w:p w14:paraId="5FECA256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Αυτόματη τροφοδοσία χαρτιού ΝΑΙ</w:t>
            </w:r>
          </w:p>
          <w:p w14:paraId="141CA7DE" w14:textId="77777777" w:rsidR="00D160D6" w:rsidRPr="00477F65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Πρόσθετα</w:t>
            </w:r>
            <w:r>
              <w:rPr>
                <w:rFonts w:ascii="Arial" w:hAnsi="Arial" w:cs="Arial"/>
                <w:szCs w:val="20"/>
                <w:lang w:val="en-US"/>
              </w:rPr>
              <w:t>:</w:t>
            </w:r>
          </w:p>
          <w:p w14:paraId="2A60B555" w14:textId="77777777" w:rsidR="00D160D6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477F65">
              <w:rPr>
                <w:rFonts w:ascii="Arial" w:hAnsi="Arial" w:cs="Arial"/>
              </w:rPr>
              <w:t xml:space="preserve">- </w:t>
            </w:r>
            <w:r w:rsidRPr="000B67EB">
              <w:rPr>
                <w:rFonts w:ascii="Arial" w:hAnsi="Arial" w:cs="Arial"/>
              </w:rPr>
              <w:t xml:space="preserve">Εγκατάσταση , παραμετροποίηση και έλεγχος σωστής λειτουργίας στον χώρο παράδοσης. </w:t>
            </w:r>
          </w:p>
          <w:p w14:paraId="5B1954DF" w14:textId="77777777" w:rsidR="00D160D6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477F65">
              <w:rPr>
                <w:rFonts w:ascii="Arial" w:hAnsi="Arial" w:cs="Arial"/>
              </w:rPr>
              <w:t>-Αρχικά Αναλώσιμα 13.300 σελίδες μαύρο, 4.500 σελίδες έγχρωμο</w:t>
            </w:r>
          </w:p>
          <w:p w14:paraId="75D9C46D" w14:textId="77777777" w:rsidR="00D160D6" w:rsidRPr="00F0133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Εγγύηση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 xml:space="preserve">3 </w:t>
            </w:r>
            <w:proofErr w:type="spellStart"/>
            <w:r w:rsidRPr="000B67EB">
              <w:rPr>
                <w:rFonts w:ascii="Arial" w:hAnsi="Arial" w:cs="Arial"/>
                <w:szCs w:val="20"/>
              </w:rPr>
              <w:t>έτη</w:t>
            </w:r>
            <w:proofErr w:type="spellEnd"/>
          </w:p>
          <w:p w14:paraId="3E518C7F" w14:textId="77777777" w:rsidR="00D160D6" w:rsidRPr="00477F65" w:rsidRDefault="00D160D6" w:rsidP="0065161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CA90" w14:textId="15EE2F5E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BC4" w14:textId="77777777" w:rsidR="00D160D6" w:rsidRPr="00F01336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C5CB" w14:textId="12C73122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E09" w14:textId="6D9BF306" w:rsidR="00D160D6" w:rsidRPr="0004402D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53100D" w14:textId="77777777" w:rsidR="00D160D6" w:rsidRPr="00C9715A" w:rsidRDefault="00D160D6" w:rsidP="00D160D6">
      <w:pPr>
        <w:tabs>
          <w:tab w:val="center" w:pos="4239"/>
        </w:tabs>
        <w:rPr>
          <w:rFonts w:ascii="Arial" w:hAnsi="Arial" w:cs="Arial"/>
          <w:sz w:val="20"/>
          <w:szCs w:val="20"/>
          <w:lang w:val="en-US"/>
        </w:rPr>
        <w:sectPr w:rsidR="00D160D6" w:rsidRPr="00C9715A" w:rsidSect="005A0DB1">
          <w:headerReference w:type="default" r:id="rId8"/>
          <w:footerReference w:type="default" r:id="rId9"/>
          <w:type w:val="continuous"/>
          <w:pgSz w:w="11906" w:h="16838" w:code="9"/>
          <w:pgMar w:top="1877" w:right="1797" w:bottom="1403" w:left="1631" w:header="720" w:footer="720" w:gutter="0"/>
          <w:cols w:space="720"/>
          <w:noEndnote/>
          <w:docGrid w:linePitch="299"/>
        </w:sectPr>
      </w:pPr>
    </w:p>
    <w:p w14:paraId="129B906D" w14:textId="77777777" w:rsidR="00D160D6" w:rsidRPr="000B67EB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9056" w:type="dxa"/>
        <w:tblLayout w:type="fixed"/>
        <w:tblLook w:val="04A0" w:firstRow="1" w:lastRow="0" w:firstColumn="1" w:lastColumn="0" w:noHBand="0" w:noVBand="1"/>
      </w:tblPr>
      <w:tblGrid>
        <w:gridCol w:w="1510"/>
        <w:gridCol w:w="2596"/>
        <w:gridCol w:w="1418"/>
        <w:gridCol w:w="992"/>
        <w:gridCol w:w="1240"/>
        <w:gridCol w:w="1300"/>
      </w:tblGrid>
      <w:tr w:rsidR="00D160D6" w:rsidRPr="008215C2" w14:paraId="304CF2CB" w14:textId="77777777" w:rsidTr="0065161F">
        <w:trPr>
          <w:cantSplit/>
          <w:trHeight w:val="1263"/>
          <w:tblHeader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0066EF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9C7A7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D09A3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7A65B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D5B983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Σύνολο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 (€)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AC93B" w14:textId="77777777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146B2FA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Σύνολο με ΦΠΑ</w:t>
            </w:r>
          </w:p>
        </w:tc>
      </w:tr>
      <w:tr w:rsidR="00D160D6" w:rsidRPr="008215C2" w14:paraId="35646AD9" w14:textId="77777777" w:rsidTr="00D160D6">
        <w:trPr>
          <w:cantSplit/>
          <w:trHeight w:val="357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24A6" w14:textId="77777777" w:rsidR="00D160D6" w:rsidRPr="00EE3253" w:rsidRDefault="00D160D6" w:rsidP="0065161F">
            <w:pPr>
              <w:spacing w:before="80" w:after="80"/>
              <w:rPr>
                <w:rFonts w:ascii="Arial" w:hAnsi="Arial" w:cs="Arial"/>
              </w:rPr>
            </w:pPr>
            <w:r w:rsidRPr="000B67EB">
              <w:rPr>
                <w:rFonts w:ascii="Arial" w:hAnsi="Arial" w:cs="Arial"/>
              </w:rPr>
              <w:t>Εκτυπωτ</w:t>
            </w:r>
            <w:r>
              <w:rPr>
                <w:rFonts w:ascii="Arial" w:hAnsi="Arial" w:cs="Arial"/>
              </w:rPr>
              <w:t>ής</w:t>
            </w:r>
            <w:r w:rsidRPr="000B67EB">
              <w:rPr>
                <w:rFonts w:ascii="Arial" w:hAnsi="Arial" w:cs="Arial"/>
              </w:rPr>
              <w:t xml:space="preserve"> Α4 </w:t>
            </w:r>
            <w:r w:rsidRPr="000B67EB">
              <w:rPr>
                <w:rFonts w:ascii="Arial" w:hAnsi="Arial" w:cs="Arial"/>
                <w:lang w:val="en-US"/>
              </w:rPr>
              <w:t>Laser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B20C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Τεχνολογία </w:t>
            </w:r>
            <w:r>
              <w:rPr>
                <w:rFonts w:ascii="Arial" w:hAnsi="Arial" w:cs="Arial"/>
                <w:szCs w:val="20"/>
                <w:lang w:val="en-US"/>
              </w:rPr>
              <w:t>Laser</w:t>
            </w:r>
          </w:p>
          <w:p w14:paraId="1680439D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Μέγεθος χαρτιού Α4</w:t>
            </w:r>
          </w:p>
          <w:p w14:paraId="51AE9BED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Ταχύτητα Εκτύπωσης </w:t>
            </w:r>
            <w:r w:rsidRPr="000B67EB">
              <w:rPr>
                <w:rFonts w:ascii="Arial" w:hAnsi="Arial" w:cs="Arial"/>
              </w:rPr>
              <w:t xml:space="preserve">&gt;= </w:t>
            </w:r>
            <w:r w:rsidRPr="000B67EB">
              <w:rPr>
                <w:rFonts w:ascii="Arial" w:hAnsi="Arial" w:cs="Arial"/>
                <w:lang w:val="en-US"/>
              </w:rPr>
              <w:t>15</w:t>
            </w:r>
            <w:r w:rsidRPr="000B67EB">
              <w:rPr>
                <w:rFonts w:ascii="Arial" w:hAnsi="Arial" w:cs="Arial"/>
              </w:rPr>
              <w:t xml:space="preserve"> </w:t>
            </w:r>
            <w:proofErr w:type="spellStart"/>
            <w:r w:rsidRPr="000B67EB">
              <w:rPr>
                <w:rFonts w:ascii="Arial" w:hAnsi="Arial" w:cs="Arial"/>
              </w:rPr>
              <w:t>σελ</w:t>
            </w:r>
            <w:proofErr w:type="spellEnd"/>
            <w:r w:rsidRPr="000B67EB">
              <w:rPr>
                <w:rFonts w:ascii="Arial" w:hAnsi="Arial" w:cs="Arial"/>
              </w:rPr>
              <w:t xml:space="preserve">/ </w:t>
            </w:r>
            <w:proofErr w:type="spellStart"/>
            <w:r w:rsidRPr="000B67EB">
              <w:rPr>
                <w:rFonts w:ascii="Arial" w:hAnsi="Arial" w:cs="Arial"/>
              </w:rPr>
              <w:t>λε</w:t>
            </w:r>
            <w:proofErr w:type="spellEnd"/>
            <w:r w:rsidRPr="000B67EB">
              <w:rPr>
                <w:rFonts w:ascii="Arial" w:hAnsi="Arial" w:cs="Arial"/>
              </w:rPr>
              <w:t>πτό</w:t>
            </w:r>
          </w:p>
          <w:p w14:paraId="32A0AE49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 xml:space="preserve">Ανάλυση Εκτύπωσης </w:t>
            </w:r>
            <w:r w:rsidRPr="000B67EB">
              <w:rPr>
                <w:rFonts w:ascii="Arial" w:hAnsi="Arial" w:cs="Arial"/>
                <w:lang w:val="en-US"/>
              </w:rPr>
              <w:t>600dpi</w:t>
            </w:r>
          </w:p>
          <w:p w14:paraId="594B0288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 xml:space="preserve">Σύνδεση </w:t>
            </w:r>
            <w:r w:rsidRPr="000B67EB">
              <w:rPr>
                <w:rFonts w:ascii="Arial" w:hAnsi="Arial" w:cs="Arial"/>
                <w:lang w:val="en-US"/>
              </w:rPr>
              <w:t>USB 2.0</w:t>
            </w:r>
          </w:p>
          <w:p w14:paraId="2DACF758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Εγγύηση </w:t>
            </w:r>
            <w:r w:rsidRPr="008A5CF1">
              <w:rPr>
                <w:rFonts w:ascii="Arial" w:hAnsi="Arial" w:cs="Arial"/>
                <w:lang w:val="el-GR"/>
              </w:rPr>
              <w:t xml:space="preserve">1 έτος και συμπεριλαμβάνεται καλώδια – </w:t>
            </w:r>
            <w:proofErr w:type="spellStart"/>
            <w:r w:rsidRPr="008A5CF1">
              <w:rPr>
                <w:rFonts w:ascii="Arial" w:hAnsi="Arial" w:cs="Arial"/>
                <w:lang w:val="el-GR"/>
              </w:rPr>
              <w:t>μικρουλικά</w:t>
            </w:r>
            <w:proofErr w:type="spellEnd"/>
            <w:r w:rsidRPr="008A5CF1">
              <w:rPr>
                <w:rFonts w:ascii="Arial" w:hAnsi="Arial" w:cs="Arial"/>
                <w:lang w:val="el-GR"/>
              </w:rPr>
              <w:t xml:space="preserve"> και εγκατάσταση στο χώρο μας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BFF0" w14:textId="7EB493E1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3347" w14:textId="77777777" w:rsidR="00D160D6" w:rsidRPr="008A5CF1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0382" w14:textId="6279C28B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9C0" w14:textId="709A1738" w:rsidR="00D160D6" w:rsidRDefault="00D160D6" w:rsidP="0065161F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863E756" w14:textId="77777777" w:rsidR="00D160D6" w:rsidRDefault="00D160D6" w:rsidP="00D160D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9209" w:type="dxa"/>
        <w:tblLayout w:type="fixed"/>
        <w:tblLook w:val="04A0" w:firstRow="1" w:lastRow="0" w:firstColumn="1" w:lastColumn="0" w:noHBand="0" w:noVBand="1"/>
      </w:tblPr>
      <w:tblGrid>
        <w:gridCol w:w="1514"/>
        <w:gridCol w:w="3159"/>
        <w:gridCol w:w="1134"/>
        <w:gridCol w:w="1107"/>
        <w:gridCol w:w="1019"/>
        <w:gridCol w:w="1276"/>
      </w:tblGrid>
      <w:tr w:rsidR="00D160D6" w:rsidRPr="008215C2" w14:paraId="4284149A" w14:textId="77777777" w:rsidTr="0065161F">
        <w:trPr>
          <w:cantSplit/>
          <w:tblHeader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ECCA5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DC030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2E101" w14:textId="77777777" w:rsidR="00D160D6" w:rsidRPr="0026775E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6775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χωρίς ΦΠΑ</w:t>
            </w:r>
            <w:r w:rsidRPr="0026775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(€)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AECEF5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686E9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Σύνολο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286CB" w14:textId="77777777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6E9CDAC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Σύνολο με ΦΠΑ</w:t>
            </w:r>
          </w:p>
        </w:tc>
      </w:tr>
      <w:tr w:rsidR="00D160D6" w:rsidRPr="008215C2" w14:paraId="4867AF90" w14:textId="77777777" w:rsidTr="00D160D6">
        <w:trPr>
          <w:cantSplit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3EF8" w14:textId="77777777" w:rsidR="00D160D6" w:rsidRPr="00E24977" w:rsidRDefault="00D160D6" w:rsidP="0065161F">
            <w:pPr>
              <w:spacing w:before="80" w:after="80"/>
              <w:rPr>
                <w:rFonts w:ascii="Arial" w:hAnsi="Arial" w:cs="Arial"/>
              </w:rPr>
            </w:pPr>
            <w:r w:rsidRPr="000B67EB">
              <w:rPr>
                <w:rFonts w:ascii="Arial" w:hAnsi="Arial" w:cs="Arial"/>
              </w:rPr>
              <w:t>Εκτυπωτ</w:t>
            </w:r>
            <w:r>
              <w:rPr>
                <w:rFonts w:ascii="Arial" w:hAnsi="Arial" w:cs="Arial"/>
              </w:rPr>
              <w:t>ής</w:t>
            </w:r>
            <w:r w:rsidRPr="000B67EB">
              <w:rPr>
                <w:rFonts w:ascii="Arial" w:hAnsi="Arial" w:cs="Arial"/>
              </w:rPr>
              <w:t xml:space="preserve"> Α4 </w:t>
            </w:r>
            <w:r w:rsidRPr="000B67EB">
              <w:rPr>
                <w:rFonts w:ascii="Arial" w:hAnsi="Arial" w:cs="Arial"/>
                <w:lang w:val="en-US"/>
              </w:rPr>
              <w:t>Laser</w:t>
            </w:r>
            <w:r>
              <w:rPr>
                <w:rFonts w:ascii="Arial" w:hAnsi="Arial" w:cs="Arial"/>
              </w:rPr>
              <w:t xml:space="preserve"> </w:t>
            </w:r>
            <w:r w:rsidRPr="000B67EB">
              <w:rPr>
                <w:rFonts w:ascii="Arial" w:hAnsi="Arial" w:cs="Arial"/>
              </w:rPr>
              <w:t>με σταθερό κόστος χρήσης και αναλώσιμα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A6ED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Τεχνολογία </w:t>
            </w:r>
            <w:r>
              <w:rPr>
                <w:rFonts w:ascii="Arial" w:hAnsi="Arial" w:cs="Arial"/>
                <w:szCs w:val="20"/>
                <w:lang w:val="en-US"/>
              </w:rPr>
              <w:t>Laser</w:t>
            </w:r>
          </w:p>
          <w:p w14:paraId="4A2BD572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Τύπος Εκτύπωσης Μονόχρωμος</w:t>
            </w:r>
          </w:p>
          <w:p w14:paraId="0EA8604B" w14:textId="77777777" w:rsidR="00D160D6" w:rsidRPr="00EF17F0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Μέγεθος χαρτιού Α4</w:t>
            </w:r>
          </w:p>
          <w:p w14:paraId="6C82C39B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Ανάλυση Εκτύπωσης(</w:t>
            </w:r>
            <w:r>
              <w:rPr>
                <w:rFonts w:ascii="Arial" w:hAnsi="Arial" w:cs="Arial"/>
                <w:szCs w:val="20"/>
                <w:lang w:val="en-US"/>
              </w:rPr>
              <w:t>DP</w:t>
            </w:r>
            <w:r>
              <w:rPr>
                <w:rFonts w:ascii="Arial" w:hAnsi="Arial" w:cs="Arial"/>
                <w:szCs w:val="20"/>
                <w:lang w:val="el-GR"/>
              </w:rPr>
              <w:t xml:space="preserve">Ι)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>1200</w:t>
            </w:r>
            <w:r w:rsidRPr="000B67EB">
              <w:rPr>
                <w:rFonts w:ascii="Arial" w:hAnsi="Arial" w:cs="Arial"/>
                <w:szCs w:val="20"/>
                <w:lang w:val="en-US"/>
              </w:rPr>
              <w:t>x</w:t>
            </w:r>
            <w:r w:rsidRPr="000B67EB">
              <w:rPr>
                <w:rFonts w:ascii="Arial" w:hAnsi="Arial" w:cs="Arial"/>
                <w:szCs w:val="20"/>
              </w:rPr>
              <w:t>1200</w:t>
            </w:r>
            <w:r w:rsidRPr="000B67EB">
              <w:rPr>
                <w:rFonts w:ascii="Arial" w:hAnsi="Arial" w:cs="Arial"/>
                <w:szCs w:val="20"/>
                <w:lang w:val="en-US"/>
              </w:rPr>
              <w:t>dpi</w:t>
            </w:r>
          </w:p>
          <w:p w14:paraId="6F971182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EF17F0">
              <w:rPr>
                <w:rFonts w:ascii="Arial" w:hAnsi="Arial" w:cs="Arial"/>
                <w:szCs w:val="20"/>
                <w:lang w:val="el-GR" w:eastAsia="el-GR"/>
              </w:rPr>
              <w:t xml:space="preserve">Ταχύτητα </w:t>
            </w:r>
            <w:r>
              <w:rPr>
                <w:rFonts w:ascii="Arial" w:hAnsi="Arial" w:cs="Arial"/>
                <w:szCs w:val="20"/>
                <w:lang w:val="el-GR" w:eastAsia="el-GR"/>
              </w:rPr>
              <w:t xml:space="preserve">Ασπρόμαυρης </w:t>
            </w:r>
            <w:r w:rsidRPr="00EF17F0">
              <w:rPr>
                <w:rFonts w:ascii="Arial" w:hAnsi="Arial" w:cs="Arial"/>
                <w:szCs w:val="20"/>
                <w:lang w:val="el-GR" w:eastAsia="el-GR"/>
              </w:rPr>
              <w:t xml:space="preserve">Εκτύπωσης </w:t>
            </w:r>
            <w:r w:rsidRPr="00EF17F0">
              <w:rPr>
                <w:rFonts w:ascii="Arial" w:hAnsi="Arial" w:cs="Arial"/>
                <w:szCs w:val="20"/>
                <w:lang w:val="el-GR"/>
              </w:rPr>
              <w:t>&gt;= 40 σελ./</w:t>
            </w:r>
            <w:proofErr w:type="spellStart"/>
            <w:r w:rsidRPr="00EF17F0">
              <w:rPr>
                <w:rFonts w:ascii="Arial" w:hAnsi="Arial" w:cs="Arial"/>
                <w:szCs w:val="20"/>
                <w:lang w:val="el-GR"/>
              </w:rPr>
              <w:t>λεπτ</w:t>
            </w:r>
            <w:proofErr w:type="spellEnd"/>
            <w:r w:rsidRPr="00EF17F0">
              <w:rPr>
                <w:rFonts w:ascii="Arial" w:hAnsi="Arial" w:cs="Arial"/>
                <w:szCs w:val="20"/>
                <w:lang w:val="el-GR"/>
              </w:rPr>
              <w:t>.</w:t>
            </w:r>
          </w:p>
          <w:p w14:paraId="1187A057" w14:textId="77777777" w:rsidR="00D160D6" w:rsidRPr="00EF17F0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Μνήμη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 256MB; Maximum: 512MB</w:t>
            </w:r>
          </w:p>
          <w:p w14:paraId="1B1EE3AD" w14:textId="77777777" w:rsidR="00D160D6" w:rsidRPr="006E07B7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Γλώσσες Εκτύπωσης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PCL</w:t>
            </w:r>
            <w:r w:rsidRPr="006E07B7">
              <w:rPr>
                <w:rFonts w:ascii="Arial" w:hAnsi="Arial" w:cs="Arial"/>
                <w:szCs w:val="20"/>
                <w:lang w:val="el-GR"/>
              </w:rPr>
              <w:t xml:space="preserve">5,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PCLXL</w:t>
            </w:r>
            <w:r w:rsidRPr="006E07B7">
              <w:rPr>
                <w:rFonts w:ascii="Arial" w:hAnsi="Arial" w:cs="Arial"/>
                <w:szCs w:val="20"/>
                <w:lang w:val="el-GR"/>
              </w:rPr>
              <w:t xml:space="preserve">,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PS</w:t>
            </w:r>
            <w:r w:rsidRPr="006E07B7">
              <w:rPr>
                <w:rFonts w:ascii="Arial" w:hAnsi="Arial" w:cs="Arial"/>
                <w:szCs w:val="20"/>
                <w:lang w:val="el-GR"/>
              </w:rPr>
              <w:t xml:space="preserve">,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PCL</w:t>
            </w:r>
            <w:r w:rsidRPr="006E07B7">
              <w:rPr>
                <w:rFonts w:ascii="Arial" w:hAnsi="Arial" w:cs="Arial"/>
                <w:szCs w:val="20"/>
                <w:lang w:val="el-GR"/>
              </w:rPr>
              <w:t>6</w:t>
            </w:r>
          </w:p>
          <w:p w14:paraId="0B1134EC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 xml:space="preserve">Σύνδεση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USB 2.0; Gigabit Ethernet  </w:t>
            </w:r>
          </w:p>
          <w:p w14:paraId="2E2809BE" w14:textId="77777777" w:rsidR="00D160D6" w:rsidRPr="006E07B7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Εκτύπωσης διπλής όψης ΝΑΙ</w:t>
            </w:r>
          </w:p>
          <w:p w14:paraId="510A86DA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Τροφοδοσία χαρτιού </w:t>
            </w:r>
            <w:proofErr w:type="spellStart"/>
            <w:r>
              <w:rPr>
                <w:rFonts w:ascii="Arial" w:hAnsi="Arial" w:cs="Arial"/>
                <w:szCs w:val="20"/>
                <w:lang w:val="el-GR"/>
              </w:rPr>
              <w:t>std</w:t>
            </w:r>
            <w:proofErr w:type="spellEnd"/>
            <w:r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6E07B7">
              <w:rPr>
                <w:rFonts w:ascii="Arial" w:hAnsi="Arial" w:cs="Arial"/>
                <w:szCs w:val="20"/>
                <w:lang w:val="el-GR"/>
              </w:rPr>
              <w:t>300 φύλλα (1</w:t>
            </w:r>
            <w:r w:rsidRPr="000B67EB">
              <w:rPr>
                <w:rFonts w:ascii="Arial" w:hAnsi="Arial" w:cs="Arial"/>
                <w:szCs w:val="20"/>
                <w:lang w:val="en-US"/>
              </w:rPr>
              <w:t>x</w:t>
            </w:r>
            <w:r w:rsidRPr="006E07B7">
              <w:rPr>
                <w:rFonts w:ascii="Arial" w:hAnsi="Arial" w:cs="Arial"/>
                <w:szCs w:val="20"/>
                <w:lang w:val="el-GR"/>
              </w:rPr>
              <w:t xml:space="preserve"> 250 + 50</w:t>
            </w:r>
            <w:r w:rsidRPr="000B67EB">
              <w:rPr>
                <w:rFonts w:ascii="Arial" w:hAnsi="Arial" w:cs="Arial"/>
                <w:szCs w:val="20"/>
                <w:lang w:val="en-US"/>
              </w:rPr>
              <w:t>MPT</w:t>
            </w:r>
            <w:r w:rsidRPr="006E07B7">
              <w:rPr>
                <w:rFonts w:ascii="Arial" w:hAnsi="Arial" w:cs="Arial"/>
                <w:szCs w:val="20"/>
                <w:lang w:val="el-GR"/>
              </w:rPr>
              <w:t>)</w:t>
            </w:r>
          </w:p>
          <w:p w14:paraId="1BE44851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Μέση παραγωγικότητα 1.500-3.500 σελίδες</w:t>
            </w:r>
          </w:p>
          <w:p w14:paraId="1FB70D37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Πρόσθετα</w:t>
            </w:r>
          </w:p>
          <w:p w14:paraId="4C82BCE3" w14:textId="77777777" w:rsidR="00D160D6" w:rsidRPr="000B67EB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B67EB">
              <w:rPr>
                <w:rFonts w:ascii="Arial" w:hAnsi="Arial" w:cs="Arial"/>
              </w:rPr>
              <w:t xml:space="preserve">Εγκατάσταση , παραμετροποίηση και έλεγχος σωστής λειτουργίας στον χώρο παράδοσης. </w:t>
            </w:r>
          </w:p>
          <w:p w14:paraId="4E953C5C" w14:textId="77777777" w:rsidR="00D160D6" w:rsidRPr="000B67EB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0B67EB">
              <w:rPr>
                <w:rFonts w:ascii="Arial" w:hAnsi="Arial" w:cs="Arial"/>
              </w:rPr>
              <w:t>-Αρχικά Αναλώσιμα 10.000 σελίδες μαύρο περιλαμβάνεται</w:t>
            </w:r>
          </w:p>
          <w:p w14:paraId="4E3984D7" w14:textId="77777777" w:rsidR="00D160D6" w:rsidRPr="006E07B7" w:rsidRDefault="00D160D6" w:rsidP="0065161F">
            <w:pPr>
              <w:spacing w:line="360" w:lineRule="auto"/>
              <w:rPr>
                <w:rFonts w:ascii="Arial" w:hAnsi="Arial" w:cs="Arial"/>
              </w:rPr>
            </w:pPr>
            <w:r w:rsidRPr="000B67EB">
              <w:rPr>
                <w:rFonts w:ascii="Arial" w:hAnsi="Arial" w:cs="Arial"/>
              </w:rPr>
              <w:t>- Κόστος σελίδας 0,011 €+ΦΠΑ μετά για 10.000 σελίδες με γνήσια αναλώσιμα (Πραγματικό κόστος εκτύπωσης ανεξάρτητα από το ποσοστό κάλυψης)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07B7">
              <w:rPr>
                <w:rFonts w:ascii="Arial" w:hAnsi="Arial" w:cs="Arial"/>
              </w:rPr>
              <w:t>Οσο</w:t>
            </w:r>
            <w:proofErr w:type="spellEnd"/>
            <w:r w:rsidRPr="006E07B7">
              <w:rPr>
                <w:rFonts w:ascii="Arial" w:hAnsi="Arial" w:cs="Arial"/>
              </w:rPr>
              <w:t xml:space="preserve"> διαρκεί η εγγύηση σταθερό κόστος χρήσης του εκτυπωτή</w:t>
            </w:r>
          </w:p>
          <w:p w14:paraId="0FAA09C5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Εγγύηση </w:t>
            </w:r>
            <w:r w:rsidRPr="000B67EB">
              <w:rPr>
                <w:rFonts w:ascii="Arial" w:hAnsi="Arial" w:cs="Arial"/>
                <w:szCs w:val="20"/>
                <w:lang w:val="en-US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</w:rPr>
              <w:t xml:space="preserve">3 </w:t>
            </w:r>
            <w:proofErr w:type="spellStart"/>
            <w:r w:rsidRPr="000B67EB">
              <w:rPr>
                <w:rFonts w:ascii="Arial" w:hAnsi="Arial" w:cs="Arial"/>
                <w:szCs w:val="20"/>
              </w:rPr>
              <w:t>έτη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7FFE" w14:textId="74292A6E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FA4E" w14:textId="77777777" w:rsidR="00D160D6" w:rsidRPr="008A5CF1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3AB" w14:textId="42CA4B7C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E83" w14:textId="6A4DB94A" w:rsidR="00D160D6" w:rsidRDefault="00D160D6" w:rsidP="0065161F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C6F517" w14:textId="77777777" w:rsidR="00D160D6" w:rsidRPr="000B67EB" w:rsidRDefault="00D160D6" w:rsidP="00D160D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8784" w:type="dxa"/>
        <w:tblLook w:val="04A0" w:firstRow="1" w:lastRow="0" w:firstColumn="1" w:lastColumn="0" w:noHBand="0" w:noVBand="1"/>
      </w:tblPr>
      <w:tblGrid>
        <w:gridCol w:w="1295"/>
        <w:gridCol w:w="2552"/>
        <w:gridCol w:w="1355"/>
        <w:gridCol w:w="973"/>
        <w:gridCol w:w="1567"/>
        <w:gridCol w:w="1042"/>
      </w:tblGrid>
      <w:tr w:rsidR="00D160D6" w:rsidRPr="008215C2" w14:paraId="4CF889F0" w14:textId="77777777" w:rsidTr="0065161F">
        <w:trPr>
          <w:cantSplit/>
          <w:tblHeader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54721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767350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291FC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Ενδεικτική τιμή μονάδας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 (€)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76D28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34DB5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8D8BE" w14:textId="77777777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AEFCF82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Σύνολο με ΦΠΑ(€)</w:t>
            </w:r>
          </w:p>
        </w:tc>
      </w:tr>
      <w:tr w:rsidR="00D160D6" w:rsidRPr="008215C2" w14:paraId="785FCE73" w14:textId="77777777" w:rsidTr="00D160D6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A29D" w14:textId="77777777" w:rsidR="00D160D6" w:rsidRPr="00EE3253" w:rsidRDefault="00D160D6" w:rsidP="0065161F">
            <w:pPr>
              <w:spacing w:before="80" w:after="80"/>
              <w:rPr>
                <w:rFonts w:ascii="Arial" w:hAnsi="Arial" w:cs="Arial"/>
              </w:rPr>
            </w:pPr>
            <w:r w:rsidRPr="000B67EB">
              <w:rPr>
                <w:rFonts w:ascii="Arial" w:hAnsi="Arial" w:cs="Arial"/>
              </w:rPr>
              <w:t>Εκτυπωτ</w:t>
            </w:r>
            <w:r>
              <w:rPr>
                <w:rFonts w:ascii="Arial" w:hAnsi="Arial" w:cs="Arial"/>
              </w:rPr>
              <w:t>ής</w:t>
            </w:r>
            <w:r w:rsidRPr="000B67EB">
              <w:rPr>
                <w:rFonts w:ascii="Arial" w:hAnsi="Arial" w:cs="Arial"/>
              </w:rPr>
              <w:t xml:space="preserve"> Α3 με χαμηλό κόστος εκτύπωσης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467D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Τεχνολογία</w:t>
            </w:r>
            <w:r w:rsidRPr="00E24977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lang w:val="en-US"/>
              </w:rPr>
              <w:t>Inkjet ITS (Ink Tank System)</w:t>
            </w:r>
          </w:p>
          <w:p w14:paraId="45CC0127" w14:textId="77777777" w:rsidR="00D160D6" w:rsidRPr="00E24977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Μέγεθος χαρτιού </w:t>
            </w:r>
            <w:r w:rsidRPr="00E24977">
              <w:rPr>
                <w:rFonts w:ascii="Arial" w:hAnsi="Arial" w:cs="Arial"/>
                <w:lang w:val="el-GR"/>
              </w:rPr>
              <w:t>Α4 , Α3, Α3+</w:t>
            </w:r>
          </w:p>
          <w:p w14:paraId="3E55038B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Ταχύτητα Εκτύπωσης </w:t>
            </w:r>
            <w:r w:rsidRPr="000B67EB">
              <w:rPr>
                <w:rFonts w:ascii="Arial" w:hAnsi="Arial" w:cs="Arial"/>
              </w:rPr>
              <w:t xml:space="preserve">&gt;= 30 </w:t>
            </w:r>
            <w:proofErr w:type="spellStart"/>
            <w:r w:rsidRPr="000B67EB">
              <w:rPr>
                <w:rFonts w:ascii="Arial" w:hAnsi="Arial" w:cs="Arial"/>
              </w:rPr>
              <w:t>σελ</w:t>
            </w:r>
            <w:proofErr w:type="spellEnd"/>
            <w:r w:rsidRPr="000B67EB">
              <w:rPr>
                <w:rFonts w:ascii="Arial" w:hAnsi="Arial" w:cs="Arial"/>
              </w:rPr>
              <w:t xml:space="preserve">/ </w:t>
            </w:r>
            <w:proofErr w:type="spellStart"/>
            <w:r w:rsidRPr="000B67EB">
              <w:rPr>
                <w:rFonts w:ascii="Arial" w:hAnsi="Arial" w:cs="Arial"/>
              </w:rPr>
              <w:t>λε</w:t>
            </w:r>
            <w:proofErr w:type="spellEnd"/>
            <w:r w:rsidRPr="000B67EB">
              <w:rPr>
                <w:rFonts w:ascii="Arial" w:hAnsi="Arial" w:cs="Arial"/>
              </w:rPr>
              <w:t>πτό</w:t>
            </w:r>
          </w:p>
          <w:p w14:paraId="5E75C52F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 xml:space="preserve">Ανάλυση Εκτύπωσης </w:t>
            </w:r>
            <w:r w:rsidRPr="000B67EB">
              <w:rPr>
                <w:rFonts w:ascii="Arial" w:hAnsi="Arial" w:cs="Arial"/>
                <w:lang w:val="en-US"/>
              </w:rPr>
              <w:t>5760 x 1440</w:t>
            </w:r>
          </w:p>
          <w:p w14:paraId="671A862C" w14:textId="77777777" w:rsidR="00D160D6" w:rsidRPr="00E24977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 xml:space="preserve">Σύνδεση </w:t>
            </w:r>
            <w:r w:rsidRPr="000B67EB">
              <w:rPr>
                <w:rFonts w:ascii="Arial" w:hAnsi="Arial" w:cs="Arial"/>
                <w:lang w:val="en-US"/>
              </w:rPr>
              <w:t>USB 2.0</w:t>
            </w:r>
          </w:p>
          <w:p w14:paraId="7F9A279D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E24977">
              <w:rPr>
                <w:rFonts w:ascii="Arial" w:hAnsi="Arial" w:cs="Arial"/>
                <w:szCs w:val="20"/>
                <w:lang w:val="el-GR" w:eastAsia="el-GR"/>
              </w:rPr>
              <w:t>Αναλώσιμα:</w:t>
            </w:r>
          </w:p>
          <w:p w14:paraId="57EEA5E0" w14:textId="77777777" w:rsidR="00D160D6" w:rsidRPr="00E24977" w:rsidRDefault="00D160D6" w:rsidP="0065161F">
            <w:pPr>
              <w:pStyle w:val="afb"/>
              <w:suppressAutoHyphens w:val="0"/>
              <w:spacing w:before="80" w:after="80" w:line="276" w:lineRule="auto"/>
              <w:ind w:left="360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E24977">
              <w:rPr>
                <w:rFonts w:ascii="Arial" w:hAnsi="Arial" w:cs="Arial"/>
                <w:szCs w:val="20"/>
                <w:lang w:val="el-GR" w:eastAsia="el-GR"/>
              </w:rPr>
              <w:t xml:space="preserve"> --Συμπεριλαμβάνονται αρχικά αναλώσιμα για &gt;3500 σελίδες μαύρο και &gt;5000 σελίδες έγχρωμες</w:t>
            </w:r>
          </w:p>
          <w:p w14:paraId="795E5551" w14:textId="77777777" w:rsidR="00D160D6" w:rsidRPr="00E24977" w:rsidRDefault="00D160D6" w:rsidP="0065161F">
            <w:pPr>
              <w:pStyle w:val="afb"/>
              <w:suppressAutoHyphens w:val="0"/>
              <w:spacing w:before="80" w:after="80" w:line="276" w:lineRule="auto"/>
              <w:ind w:left="360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E24977">
              <w:rPr>
                <w:rFonts w:ascii="Arial" w:hAnsi="Arial" w:cs="Arial"/>
                <w:lang w:val="el-GR"/>
              </w:rPr>
              <w:t>-Σύστημα αναπλήρωσης έως 7000 σελίδες με χαμηλό κόστος να αναφερθεί</w:t>
            </w:r>
          </w:p>
          <w:p w14:paraId="50E97A6E" w14:textId="3EC83322" w:rsidR="00D160D6" w:rsidRPr="0032499B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Εγγύηση </w:t>
            </w:r>
            <w:r w:rsidRPr="00E24977">
              <w:rPr>
                <w:rFonts w:ascii="Arial" w:hAnsi="Arial" w:cs="Arial"/>
                <w:lang w:val="el-GR"/>
              </w:rPr>
              <w:t xml:space="preserve">3 έτη και συμπεριλαμβάνεται καλώδια – </w:t>
            </w:r>
            <w:proofErr w:type="spellStart"/>
            <w:r w:rsidRPr="00E24977">
              <w:rPr>
                <w:rFonts w:ascii="Arial" w:hAnsi="Arial" w:cs="Arial"/>
                <w:lang w:val="el-GR"/>
              </w:rPr>
              <w:t>μικρουλικά</w:t>
            </w:r>
            <w:proofErr w:type="spellEnd"/>
            <w:r w:rsidRPr="00E24977">
              <w:rPr>
                <w:rFonts w:ascii="Arial" w:hAnsi="Arial" w:cs="Arial"/>
                <w:lang w:val="el-GR"/>
              </w:rPr>
              <w:t xml:space="preserve"> </w:t>
            </w:r>
          </w:p>
          <w:p w14:paraId="280ABB82" w14:textId="77777777" w:rsidR="0032499B" w:rsidRPr="0032499B" w:rsidRDefault="0032499B" w:rsidP="0032499B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32499B">
              <w:rPr>
                <w:rFonts w:ascii="Arial" w:hAnsi="Arial" w:cs="Arial"/>
                <w:szCs w:val="20"/>
                <w:lang w:val="el-GR" w:eastAsia="el-GR"/>
              </w:rPr>
              <w:t xml:space="preserve">Εγκατάσταση , παραμετροποίηση και έλεγχος σωστής λειτουργίας στον χώρο παράδοσης. </w:t>
            </w:r>
          </w:p>
          <w:p w14:paraId="32FC078D" w14:textId="357126C7" w:rsidR="0032499B" w:rsidRPr="008A5CF1" w:rsidRDefault="0032499B" w:rsidP="0032499B">
            <w:pPr>
              <w:pStyle w:val="afb"/>
              <w:suppressAutoHyphens w:val="0"/>
              <w:spacing w:before="80" w:after="80" w:line="276" w:lineRule="auto"/>
              <w:ind w:left="360"/>
              <w:jc w:val="left"/>
              <w:rPr>
                <w:rFonts w:ascii="Arial" w:hAnsi="Arial" w:cs="Arial"/>
                <w:szCs w:val="20"/>
                <w:lang w:val="el-G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8145" w14:textId="65BEBAB2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EDC3" w14:textId="77777777" w:rsidR="00D160D6" w:rsidRPr="008A5CF1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66E" w14:textId="53516668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435" w14:textId="610D3905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E8012E2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2611A60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23DD082" w14:textId="77777777" w:rsidR="00D160D6" w:rsidRPr="000B67EB" w:rsidRDefault="00D160D6" w:rsidP="00D160D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8784" w:type="dxa"/>
        <w:tblLook w:val="04A0" w:firstRow="1" w:lastRow="0" w:firstColumn="1" w:lastColumn="0" w:noHBand="0" w:noVBand="1"/>
      </w:tblPr>
      <w:tblGrid>
        <w:gridCol w:w="1327"/>
        <w:gridCol w:w="2409"/>
        <w:gridCol w:w="1494"/>
        <w:gridCol w:w="990"/>
        <w:gridCol w:w="1382"/>
        <w:gridCol w:w="1182"/>
      </w:tblGrid>
      <w:tr w:rsidR="00D160D6" w:rsidRPr="008215C2" w14:paraId="39079FBD" w14:textId="77777777" w:rsidTr="0065161F">
        <w:trPr>
          <w:cantSplit/>
          <w:tblHeader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4D9D3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D56240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6E89F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B6FE85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4EF73A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F4DC7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με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</w:tr>
      <w:tr w:rsidR="00D160D6" w:rsidRPr="008215C2" w14:paraId="2C351E5F" w14:textId="77777777" w:rsidTr="00D160D6">
        <w:trPr>
          <w:cantSplit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E455" w14:textId="77777777" w:rsidR="00D160D6" w:rsidRPr="00EE3253" w:rsidRDefault="00D160D6" w:rsidP="0065161F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Σκληροί Εξωτερικοί Δίσκοι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672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Χωρητικότητα </w:t>
            </w:r>
            <w:r w:rsidRPr="000B67EB">
              <w:rPr>
                <w:rFonts w:ascii="Arial" w:hAnsi="Arial" w:cs="Arial"/>
              </w:rPr>
              <w:t>&gt;= 2</w:t>
            </w:r>
            <w:r w:rsidRPr="000B67EB">
              <w:rPr>
                <w:rFonts w:ascii="Arial" w:hAnsi="Arial" w:cs="Arial"/>
                <w:lang w:val="en-US"/>
              </w:rPr>
              <w:t>Tb</w:t>
            </w:r>
          </w:p>
          <w:p w14:paraId="31E576BE" w14:textId="77777777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Σύνδεση </w:t>
            </w:r>
            <w:r>
              <w:rPr>
                <w:rFonts w:ascii="Arial" w:hAnsi="Arial" w:cs="Arial"/>
                <w:szCs w:val="20"/>
                <w:lang w:val="en-US"/>
              </w:rPr>
              <w:t>USB 3.0</w:t>
            </w:r>
          </w:p>
          <w:p w14:paraId="4B091AC2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Εγγύηση 2 έτη τουλάχιστον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661C" w14:textId="74D28BB4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0DA6" w14:textId="77777777" w:rsidR="00D160D6" w:rsidRPr="003A59FD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6C1A" w14:textId="462E554F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044" w14:textId="4C46761F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DAE8CC" w14:textId="77777777" w:rsidR="00D160D6" w:rsidRDefault="00D160D6" w:rsidP="00D160D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8926" w:type="dxa"/>
        <w:tblLook w:val="04A0" w:firstRow="1" w:lastRow="0" w:firstColumn="1" w:lastColumn="0" w:noHBand="0" w:noVBand="1"/>
      </w:tblPr>
      <w:tblGrid>
        <w:gridCol w:w="1428"/>
        <w:gridCol w:w="2529"/>
        <w:gridCol w:w="1393"/>
        <w:gridCol w:w="984"/>
        <w:gridCol w:w="1382"/>
        <w:gridCol w:w="1210"/>
      </w:tblGrid>
      <w:tr w:rsidR="00D160D6" w:rsidRPr="008215C2" w14:paraId="13431FCC" w14:textId="77777777" w:rsidTr="0065161F">
        <w:trPr>
          <w:cantSplit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219C1F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F2C13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AB471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8F6DE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375BF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Σύνολο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 (€)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8E4B9" w14:textId="77777777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BCB59DD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με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</w:tr>
      <w:tr w:rsidR="00D160D6" w:rsidRPr="008215C2" w14:paraId="0A6B19E0" w14:textId="77777777" w:rsidTr="00D160D6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848B" w14:textId="77777777" w:rsidR="00D160D6" w:rsidRPr="00EE3253" w:rsidRDefault="00D160D6" w:rsidP="0065161F">
            <w:pPr>
              <w:spacing w:before="80" w:after="80"/>
              <w:rPr>
                <w:rFonts w:ascii="Arial" w:hAnsi="Arial" w:cs="Arial"/>
              </w:rPr>
            </w:pPr>
            <w:r w:rsidRPr="000B67EB">
              <w:rPr>
                <w:rFonts w:ascii="Arial" w:hAnsi="Arial" w:cs="Arial"/>
              </w:rPr>
              <w:t xml:space="preserve">Τηλεφωνικές συσκευές </w:t>
            </w:r>
            <w:r w:rsidRPr="000B67EB">
              <w:rPr>
                <w:rFonts w:ascii="Arial" w:hAnsi="Arial" w:cs="Arial"/>
                <w:lang w:val="en-US"/>
              </w:rPr>
              <w:t>IP</w:t>
            </w:r>
            <w:r w:rsidRPr="000B67EB">
              <w:rPr>
                <w:rFonts w:ascii="Arial" w:hAnsi="Arial" w:cs="Arial"/>
              </w:rPr>
              <w:t xml:space="preserve">  για σύνδεση με υφιστάμενο </w:t>
            </w:r>
            <w:r w:rsidRPr="000B67EB">
              <w:rPr>
                <w:rFonts w:ascii="Arial" w:hAnsi="Arial" w:cs="Arial"/>
                <w:lang w:val="en-US"/>
              </w:rPr>
              <w:t>IP</w:t>
            </w:r>
            <w:r w:rsidRPr="000B67EB">
              <w:rPr>
                <w:rFonts w:ascii="Arial" w:hAnsi="Arial" w:cs="Arial"/>
              </w:rPr>
              <w:t xml:space="preserve"> Τηλεφωνικό Κέντρο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7B26" w14:textId="77777777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Οθόνη</w:t>
            </w:r>
            <w:r w:rsidRPr="003A59FD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lang w:val="en-US"/>
              </w:rPr>
              <w:t>132x64 pixel backlit graphical LCD display.</w:t>
            </w:r>
          </w:p>
          <w:p w14:paraId="10C5328E" w14:textId="77777777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 w:rsidRPr="003A59FD">
              <w:rPr>
                <w:rFonts w:ascii="Arial" w:hAnsi="Arial" w:cs="Arial"/>
                <w:szCs w:val="20"/>
                <w:lang w:eastAsia="el-GR"/>
              </w:rPr>
              <w:t>Προγρ</w:t>
            </w:r>
            <w:proofErr w:type="spellEnd"/>
            <w:r w:rsidRPr="003A59FD">
              <w:rPr>
                <w:rFonts w:ascii="Arial" w:hAnsi="Arial" w:cs="Arial"/>
                <w:szCs w:val="20"/>
                <w:lang w:eastAsia="el-GR"/>
              </w:rPr>
              <w:t>αμματιζόμενα</w:t>
            </w:r>
            <w:r w:rsidRPr="003A59FD">
              <w:rPr>
                <w:rFonts w:ascii="Arial" w:hAnsi="Arial" w:cs="Arial"/>
                <w:szCs w:val="20"/>
                <w:lang w:val="en-US" w:eastAsia="el-GR"/>
              </w:rPr>
              <w:t xml:space="preserve"> </w:t>
            </w:r>
            <w:r w:rsidRPr="003A59FD">
              <w:rPr>
                <w:rFonts w:ascii="Arial" w:hAnsi="Arial" w:cs="Arial"/>
                <w:szCs w:val="20"/>
                <w:lang w:eastAsia="el-GR"/>
              </w:rPr>
              <w:t>π</w:t>
            </w:r>
            <w:proofErr w:type="spellStart"/>
            <w:r w:rsidRPr="003A59FD">
              <w:rPr>
                <w:rFonts w:ascii="Arial" w:hAnsi="Arial" w:cs="Arial"/>
                <w:szCs w:val="20"/>
                <w:lang w:eastAsia="el-GR"/>
              </w:rPr>
              <w:t>λήκτρ</w:t>
            </w:r>
            <w:proofErr w:type="spellEnd"/>
            <w:r w:rsidRPr="003A59FD">
              <w:rPr>
                <w:rFonts w:ascii="Arial" w:hAnsi="Arial" w:cs="Arial"/>
                <w:szCs w:val="20"/>
                <w:lang w:eastAsia="el-GR"/>
              </w:rPr>
              <w:t>α</w:t>
            </w:r>
            <w:r w:rsidRPr="003A59FD">
              <w:rPr>
                <w:rFonts w:ascii="Arial" w:hAnsi="Arial" w:cs="Arial"/>
                <w:szCs w:val="20"/>
                <w:lang w:val="en-US" w:eastAsia="el-GR"/>
              </w:rPr>
              <w:t xml:space="preserve"> 3 XML programmable context-sensitive soft keys</w:t>
            </w:r>
          </w:p>
          <w:p w14:paraId="78312B94" w14:textId="77777777" w:rsidR="00D160D6" w:rsidRDefault="00D160D6" w:rsidP="0065161F">
            <w:pPr>
              <w:pStyle w:val="afb"/>
              <w:suppressAutoHyphens w:val="0"/>
              <w:spacing w:before="80" w:after="80" w:line="276" w:lineRule="auto"/>
              <w:ind w:left="360"/>
              <w:jc w:val="left"/>
              <w:rPr>
                <w:rFonts w:ascii="Arial" w:hAnsi="Arial" w:cs="Arial"/>
                <w:lang w:val="en-US"/>
              </w:rPr>
            </w:pPr>
            <w:r w:rsidRPr="000B67EB">
              <w:rPr>
                <w:rFonts w:ascii="Arial" w:hAnsi="Arial" w:cs="Arial"/>
                <w:lang w:val="en-US"/>
              </w:rPr>
              <w:t xml:space="preserve">και </w:t>
            </w:r>
            <w:r w:rsidRPr="000B67EB">
              <w:rPr>
                <w:rFonts w:ascii="Arial" w:hAnsi="Arial" w:cs="Arial"/>
                <w:b/>
                <w:bCs/>
                <w:lang w:val="en-US"/>
              </w:rPr>
              <w:t>8 BLF keys</w:t>
            </w:r>
            <w:r w:rsidRPr="000B67EB">
              <w:rPr>
                <w:rFonts w:ascii="Arial" w:hAnsi="Arial" w:cs="Arial"/>
                <w:lang w:val="en-US"/>
              </w:rPr>
              <w:t xml:space="preserve">  </w:t>
            </w:r>
          </w:p>
          <w:p w14:paraId="1161BD3C" w14:textId="77777777" w:rsidR="00D160D6" w:rsidRDefault="00D160D6" w:rsidP="0065161F">
            <w:pPr>
              <w:pStyle w:val="afb"/>
              <w:suppressAutoHyphens w:val="0"/>
              <w:spacing w:before="80" w:after="80" w:line="276" w:lineRule="auto"/>
              <w:ind w:left="360"/>
              <w:jc w:val="left"/>
              <w:rPr>
                <w:rFonts w:ascii="Arial" w:hAnsi="Arial" w:cs="Arial"/>
                <w:lang w:val="en-US"/>
              </w:rPr>
            </w:pPr>
          </w:p>
          <w:p w14:paraId="6DA572FF" w14:textId="77777777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0B67EB">
              <w:rPr>
                <w:rFonts w:ascii="Arial" w:hAnsi="Arial" w:cs="Arial"/>
                <w:lang w:val="en-US"/>
              </w:rPr>
              <w:t>SIP</w:t>
            </w:r>
            <w:r w:rsidRPr="000B67EB">
              <w:rPr>
                <w:rFonts w:ascii="Arial" w:hAnsi="Arial" w:cs="Arial"/>
              </w:rPr>
              <w:t xml:space="preserve"> </w:t>
            </w:r>
            <w:proofErr w:type="spellStart"/>
            <w:r w:rsidRPr="000B67EB">
              <w:rPr>
                <w:rFonts w:ascii="Arial" w:hAnsi="Arial" w:cs="Arial"/>
              </w:rPr>
              <w:t>Λογ</w:t>
            </w:r>
            <w:proofErr w:type="spellEnd"/>
            <w:r w:rsidRPr="000B67EB">
              <w:rPr>
                <w:rFonts w:ascii="Arial" w:hAnsi="Arial" w:cs="Arial"/>
              </w:rPr>
              <w:t>αριασμοί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0B67EB">
              <w:rPr>
                <w:rFonts w:ascii="Arial" w:hAnsi="Arial" w:cs="Arial"/>
              </w:rPr>
              <w:t>Έως</w:t>
            </w:r>
            <w:proofErr w:type="spellEnd"/>
            <w:r w:rsidRPr="000B67EB">
              <w:rPr>
                <w:rFonts w:ascii="Arial" w:hAnsi="Arial" w:cs="Arial"/>
              </w:rPr>
              <w:t xml:space="preserve"> 3 </w:t>
            </w:r>
            <w:r w:rsidRPr="000B67EB">
              <w:rPr>
                <w:rFonts w:ascii="Arial" w:hAnsi="Arial" w:cs="Arial"/>
                <w:lang w:val="en-US"/>
              </w:rPr>
              <w:t>(3-line IP Phone)</w:t>
            </w:r>
          </w:p>
          <w:p w14:paraId="7F39966C" w14:textId="77777777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0B67EB">
              <w:rPr>
                <w:rFonts w:ascii="Arial" w:hAnsi="Arial" w:cs="Arial"/>
                <w:lang w:val="en-US"/>
              </w:rPr>
              <w:t>HD Audio</w:t>
            </w:r>
            <w:r>
              <w:rPr>
                <w:rFonts w:ascii="Arial" w:hAnsi="Arial" w:cs="Arial"/>
                <w:lang w:val="el-GR"/>
              </w:rPr>
              <w:t xml:space="preserve"> ΝΑΙ</w:t>
            </w:r>
          </w:p>
          <w:p w14:paraId="5F4C9BC1" w14:textId="77777777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0B67EB">
              <w:rPr>
                <w:rFonts w:ascii="Arial" w:hAnsi="Arial" w:cs="Arial"/>
                <w:lang w:val="en-US"/>
              </w:rPr>
              <w:t>Ethernet Port</w:t>
            </w:r>
            <w:r w:rsidRPr="003A59FD">
              <w:rPr>
                <w:rFonts w:ascii="Arial" w:hAnsi="Arial" w:cs="Arial"/>
                <w:lang w:val="en-US"/>
              </w:rPr>
              <w:t xml:space="preserve"> </w:t>
            </w:r>
            <w:r w:rsidRPr="000B67EB">
              <w:rPr>
                <w:rFonts w:ascii="Arial" w:hAnsi="Arial" w:cs="Arial"/>
                <w:lang w:val="en-US"/>
              </w:rPr>
              <w:t>Dual-switched Gigabit</w:t>
            </w:r>
            <w:r w:rsidRPr="003A59FD">
              <w:rPr>
                <w:rFonts w:ascii="Arial" w:hAnsi="Arial" w:cs="Arial"/>
                <w:lang w:val="en-US"/>
              </w:rPr>
              <w:t xml:space="preserve"> </w:t>
            </w:r>
          </w:p>
          <w:p w14:paraId="190011F5" w14:textId="77777777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n-US"/>
              </w:rPr>
            </w:pPr>
            <w:r w:rsidRPr="000B67EB">
              <w:rPr>
                <w:rFonts w:ascii="Arial" w:hAnsi="Arial" w:cs="Arial"/>
                <w:lang w:val="en-US"/>
              </w:rPr>
              <w:t>POE</w:t>
            </w:r>
            <w:r>
              <w:rPr>
                <w:rFonts w:ascii="Arial" w:hAnsi="Arial" w:cs="Arial"/>
                <w:lang w:val="el-GR"/>
              </w:rPr>
              <w:t xml:space="preserve"> ΝΑΙ</w:t>
            </w:r>
          </w:p>
          <w:p w14:paraId="32BDAB7D" w14:textId="77777777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Εγγύηση </w:t>
            </w:r>
            <w:r w:rsidRPr="003A59FD">
              <w:rPr>
                <w:rFonts w:ascii="Arial" w:hAnsi="Arial" w:cs="Arial"/>
                <w:lang w:val="el-GR"/>
              </w:rPr>
              <w:t>2 Χρόνια Εγγύηση Ελληνικής Αντιπροσωπείας</w:t>
            </w:r>
          </w:p>
          <w:p w14:paraId="316898D4" w14:textId="2287F62B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3A59FD">
              <w:rPr>
                <w:rFonts w:ascii="Arial" w:hAnsi="Arial" w:cs="Arial"/>
                <w:lang w:val="el-GR"/>
              </w:rPr>
              <w:t>Περιλαμβάνεται εγκατάσταση και παραμετροποίηση των συσκευών στο υφιστάμενο τηλεφωνικό δίκτυο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BC42" w14:textId="7A8B8D90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EF25" w14:textId="77777777" w:rsidR="00D160D6" w:rsidRPr="003A59FD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6A3" w14:textId="0B3EC819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BBB" w14:textId="56C2D3A8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CC4EB0" w14:textId="77777777" w:rsidR="00D160D6" w:rsidRDefault="00D160D6" w:rsidP="00D160D6">
      <w:pPr>
        <w:spacing w:line="360" w:lineRule="auto"/>
        <w:rPr>
          <w:rFonts w:ascii="Arial" w:hAnsi="Arial" w:cs="Arial"/>
          <w:sz w:val="20"/>
          <w:szCs w:val="20"/>
        </w:rPr>
      </w:pPr>
    </w:p>
    <w:p w14:paraId="3DF38523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2476954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8A09EA5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4F305B1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9067" w:type="dxa"/>
        <w:tblLayout w:type="fixed"/>
        <w:tblLook w:val="04A0" w:firstRow="1" w:lastRow="0" w:firstColumn="1" w:lastColumn="0" w:noHBand="0" w:noVBand="1"/>
      </w:tblPr>
      <w:tblGrid>
        <w:gridCol w:w="1461"/>
        <w:gridCol w:w="2718"/>
        <w:gridCol w:w="1494"/>
        <w:gridCol w:w="974"/>
        <w:gridCol w:w="1145"/>
        <w:gridCol w:w="1275"/>
      </w:tblGrid>
      <w:tr w:rsidR="00D160D6" w:rsidRPr="008215C2" w14:paraId="57AFC996" w14:textId="77777777" w:rsidTr="0065161F">
        <w:trPr>
          <w:cantSplit/>
          <w:tblHeader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E4AC5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71786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E2CC0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776A6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FA148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B4555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με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</w:tr>
      <w:tr w:rsidR="00D160D6" w:rsidRPr="008215C2" w14:paraId="359B6797" w14:textId="77777777" w:rsidTr="00D160D6">
        <w:trPr>
          <w:cantSplit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5523" w14:textId="77777777" w:rsidR="00D160D6" w:rsidRPr="00EE3253" w:rsidRDefault="00D160D6" w:rsidP="0065161F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Προτζέκτορας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EACB" w14:textId="77777777" w:rsidR="00D160D6" w:rsidRPr="00C36EB8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proofErr w:type="spellStart"/>
            <w:r w:rsidRPr="000B67EB">
              <w:rPr>
                <w:rFonts w:ascii="Arial" w:hAnsi="Arial" w:cs="Arial"/>
                <w:szCs w:val="20"/>
              </w:rPr>
              <w:t>Τύ</w:t>
            </w:r>
            <w:proofErr w:type="spellEnd"/>
            <w:r w:rsidRPr="000B67EB">
              <w:rPr>
                <w:rFonts w:ascii="Arial" w:hAnsi="Arial" w:cs="Arial"/>
                <w:szCs w:val="20"/>
              </w:rPr>
              <w:t xml:space="preserve">πος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Projector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0B67EB">
              <w:rPr>
                <w:rFonts w:ascii="Arial" w:hAnsi="Arial" w:cs="Arial"/>
                <w:szCs w:val="20"/>
              </w:rPr>
              <w:t>3</w:t>
            </w:r>
            <w:r w:rsidRPr="000B67EB">
              <w:rPr>
                <w:rFonts w:ascii="Arial" w:hAnsi="Arial" w:cs="Arial"/>
                <w:szCs w:val="20"/>
                <w:lang w:val="en-US"/>
              </w:rPr>
              <w:t>LCD</w:t>
            </w:r>
          </w:p>
          <w:p w14:paraId="654F47BC" w14:textId="77777777" w:rsidR="00D160D6" w:rsidRPr="00C36EB8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Ανάλυση </w:t>
            </w:r>
            <w:r w:rsidRPr="000B67EB">
              <w:rPr>
                <w:rFonts w:ascii="Arial" w:hAnsi="Arial" w:cs="Arial"/>
                <w:szCs w:val="20"/>
              </w:rPr>
              <w:t xml:space="preserve">&gt;=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1280 x 800</w:t>
            </w:r>
          </w:p>
          <w:p w14:paraId="2D7FD6E8" w14:textId="77777777" w:rsidR="00D160D6" w:rsidRPr="00C36EB8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Φωτεινότητα </w:t>
            </w:r>
            <w:r w:rsidRPr="000B67EB">
              <w:rPr>
                <w:rFonts w:ascii="Arial" w:hAnsi="Arial" w:cs="Arial"/>
                <w:szCs w:val="20"/>
              </w:rPr>
              <w:t xml:space="preserve">&gt;= 3000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Lumens</w:t>
            </w:r>
          </w:p>
          <w:p w14:paraId="1C64536E" w14:textId="77777777" w:rsidR="00D160D6" w:rsidRPr="00C36EB8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C36EB8">
              <w:rPr>
                <w:rFonts w:ascii="Arial" w:hAnsi="Arial" w:cs="Arial"/>
                <w:szCs w:val="20"/>
                <w:lang w:val="el-GR"/>
              </w:rPr>
              <w:t xml:space="preserve">Φωτεινότητα Χρωμάτων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CLO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brightness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&gt;= 3000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Lumens</w:t>
            </w:r>
          </w:p>
          <w:p w14:paraId="4FE171EF" w14:textId="77777777" w:rsidR="00D160D6" w:rsidRPr="00C36EB8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Αντίθεση </w:t>
            </w:r>
            <w:r w:rsidRPr="000B67EB">
              <w:rPr>
                <w:rFonts w:ascii="Arial" w:hAnsi="Arial" w:cs="Arial"/>
                <w:szCs w:val="20"/>
              </w:rPr>
              <w:t>&gt;=</w:t>
            </w:r>
            <w:r w:rsidRPr="000B67EB">
              <w:rPr>
                <w:rFonts w:ascii="Arial" w:hAnsi="Arial" w:cs="Arial"/>
                <w:szCs w:val="20"/>
                <w:lang w:val="en-US"/>
              </w:rPr>
              <w:t>15.000:1</w:t>
            </w:r>
          </w:p>
          <w:p w14:paraId="16DCC8E6" w14:textId="77777777" w:rsidR="00D160D6" w:rsidRPr="00C36EB8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Αναλογία εικόνας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16:10</w:t>
            </w:r>
          </w:p>
          <w:p w14:paraId="2F13E8B0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 w:rsidRPr="00C36EB8">
              <w:rPr>
                <w:rFonts w:ascii="Arial" w:hAnsi="Arial" w:cs="Arial"/>
                <w:szCs w:val="20"/>
                <w:lang w:val="el-GR"/>
              </w:rPr>
              <w:t>Χρόνος Ζωής Λάμπας σε κανονική λειτουργία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&gt;= 6000 ώρες ,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Economy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 &gt;=12000ώρες</w:t>
            </w:r>
          </w:p>
          <w:p w14:paraId="29D26634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proofErr w:type="spellStart"/>
            <w:r w:rsidRPr="000B67EB">
              <w:rPr>
                <w:rFonts w:ascii="Arial" w:hAnsi="Arial" w:cs="Arial"/>
                <w:szCs w:val="20"/>
                <w:lang w:val="en-US"/>
              </w:rPr>
              <w:t>Μέγιστη</w:t>
            </w:r>
            <w:proofErr w:type="spellEnd"/>
            <w:r w:rsidRPr="000B67EB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0B67EB">
              <w:rPr>
                <w:rFonts w:ascii="Arial" w:hAnsi="Arial" w:cs="Arial"/>
                <w:szCs w:val="20"/>
                <w:lang w:val="en-US"/>
              </w:rPr>
              <w:t>δι</w:t>
            </w:r>
            <w:proofErr w:type="spellEnd"/>
            <w:r w:rsidRPr="000B67EB">
              <w:rPr>
                <w:rFonts w:ascii="Arial" w:hAnsi="Arial" w:cs="Arial"/>
                <w:szCs w:val="20"/>
                <w:lang w:val="en-US"/>
              </w:rPr>
              <w:t xml:space="preserve">αγώνιος </w:t>
            </w:r>
            <w:proofErr w:type="spellStart"/>
            <w:r w:rsidRPr="000B67EB">
              <w:rPr>
                <w:rFonts w:ascii="Arial" w:hAnsi="Arial" w:cs="Arial"/>
                <w:szCs w:val="20"/>
                <w:lang w:val="en-US"/>
              </w:rPr>
              <w:t>οθόνης</w:t>
            </w:r>
            <w:proofErr w:type="spellEnd"/>
            <w:r>
              <w:rPr>
                <w:rFonts w:ascii="Arial" w:hAnsi="Arial" w:cs="Arial"/>
                <w:szCs w:val="20"/>
                <w:lang w:val="el-GR"/>
              </w:rPr>
              <w:t xml:space="preserve"> 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 100''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</w:t>
            </w:r>
          </w:p>
          <w:p w14:paraId="07A7B08F" w14:textId="77777777" w:rsidR="00D160D6" w:rsidRPr="00C36EB8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Ήχος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&gt;=</w:t>
            </w:r>
            <w:r w:rsidRPr="000B67EB">
              <w:rPr>
                <w:rFonts w:ascii="Arial" w:hAnsi="Arial" w:cs="Arial"/>
                <w:szCs w:val="20"/>
              </w:rPr>
              <w:t>1x 5W</w:t>
            </w:r>
          </w:p>
          <w:p w14:paraId="472D255B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Διασυνδέσεις </w:t>
            </w:r>
            <w:r w:rsidRPr="000B67EB">
              <w:rPr>
                <w:rFonts w:ascii="Arial" w:hAnsi="Arial" w:cs="Arial"/>
                <w:szCs w:val="20"/>
              </w:rPr>
              <w:t>HDMI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 1.4, </w:t>
            </w:r>
            <w:r w:rsidRPr="000B67EB">
              <w:rPr>
                <w:rFonts w:ascii="Arial" w:hAnsi="Arial" w:cs="Arial"/>
                <w:szCs w:val="20"/>
              </w:rPr>
              <w:t>USB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 2.0-</w:t>
            </w:r>
            <w:r w:rsidRPr="000B67EB">
              <w:rPr>
                <w:rFonts w:ascii="Arial" w:hAnsi="Arial" w:cs="Arial"/>
                <w:szCs w:val="20"/>
              </w:rPr>
              <w:t>A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, </w:t>
            </w:r>
            <w:r w:rsidRPr="000B67EB">
              <w:rPr>
                <w:rFonts w:ascii="Arial" w:hAnsi="Arial" w:cs="Arial"/>
                <w:szCs w:val="20"/>
              </w:rPr>
              <w:t>USB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 2.0 τύπου </w:t>
            </w:r>
            <w:r w:rsidRPr="000B67EB">
              <w:rPr>
                <w:rFonts w:ascii="Arial" w:hAnsi="Arial" w:cs="Arial"/>
                <w:szCs w:val="20"/>
              </w:rPr>
              <w:t>B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 (μόνο για υπηρεσία)</w:t>
            </w:r>
          </w:p>
          <w:p w14:paraId="29FEF1DF" w14:textId="77777777" w:rsidR="00D160D6" w:rsidRPr="00C36EB8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Βάρος </w:t>
            </w:r>
            <w:proofErr w:type="spellStart"/>
            <w:r w:rsidRPr="000B67EB">
              <w:rPr>
                <w:rFonts w:ascii="Arial" w:hAnsi="Arial" w:cs="Arial"/>
                <w:szCs w:val="20"/>
              </w:rPr>
              <w:t>Έως</w:t>
            </w:r>
            <w:proofErr w:type="spellEnd"/>
            <w:r w:rsidRPr="000B67EB">
              <w:rPr>
                <w:rFonts w:ascii="Arial" w:hAnsi="Arial" w:cs="Arial"/>
                <w:szCs w:val="20"/>
              </w:rPr>
              <w:t xml:space="preserve"> 2.4 </w:t>
            </w:r>
            <w:r w:rsidRPr="000B67EB">
              <w:rPr>
                <w:rFonts w:ascii="Arial" w:hAnsi="Arial" w:cs="Arial"/>
                <w:szCs w:val="20"/>
                <w:lang w:val="en-US"/>
              </w:rPr>
              <w:t>Kg</w:t>
            </w:r>
          </w:p>
          <w:p w14:paraId="3491BB60" w14:textId="77777777" w:rsidR="00D160D6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>Πρόσθετα Τσάντα Μεταφοράς</w:t>
            </w:r>
          </w:p>
          <w:p w14:paraId="55CE10AA" w14:textId="54FBA75C" w:rsidR="00D160D6" w:rsidRPr="003A59FD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Εγγύηση </w:t>
            </w:r>
            <w:r w:rsidRPr="00C36EB8">
              <w:rPr>
                <w:rFonts w:ascii="Arial" w:hAnsi="Arial" w:cs="Arial"/>
                <w:szCs w:val="20"/>
                <w:lang w:val="el-GR"/>
              </w:rPr>
              <w:t xml:space="preserve">2 έτη, τουλάχιστον 12 μήνες για λάμπα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2BD6" w14:textId="028F286C" w:rsidR="00D160D6" w:rsidRPr="00354F84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A808" w14:textId="77777777" w:rsidR="00D160D6" w:rsidRPr="003A59FD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F4FB" w14:textId="4B5F7FED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DCB" w14:textId="490E79B2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5E1D117" w14:textId="77777777" w:rsidR="00D160D6" w:rsidRDefault="00D160D6" w:rsidP="00D160D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31F32E6" w14:textId="77777777" w:rsidR="00D160D6" w:rsidRDefault="00D160D6" w:rsidP="00D160D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aff4"/>
        <w:tblW w:w="8784" w:type="dxa"/>
        <w:tblLook w:val="04A0" w:firstRow="1" w:lastRow="0" w:firstColumn="1" w:lastColumn="0" w:noHBand="0" w:noVBand="1"/>
      </w:tblPr>
      <w:tblGrid>
        <w:gridCol w:w="1410"/>
        <w:gridCol w:w="2313"/>
        <w:gridCol w:w="1494"/>
        <w:gridCol w:w="991"/>
        <w:gridCol w:w="1382"/>
        <w:gridCol w:w="1194"/>
      </w:tblGrid>
      <w:tr w:rsidR="00D160D6" w:rsidRPr="008215C2" w14:paraId="18018EF8" w14:textId="77777777" w:rsidTr="0065161F">
        <w:trPr>
          <w:cantSplit/>
          <w:tblHeader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08FB3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C5A051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Τεχνικές Προδιαγραφές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4188C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E7385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B2AC27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Σύνολο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χωρίς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 (€)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833127" w14:textId="77777777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με ΦΠΑ</w:t>
            </w:r>
            <w:r w:rsidRPr="00EE3253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</w:tr>
      <w:tr w:rsidR="00D160D6" w:rsidRPr="008215C2" w14:paraId="3FDE9148" w14:textId="77777777" w:rsidTr="00D160D6">
        <w:trPr>
          <w:cantSplit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85DB" w14:textId="77777777" w:rsidR="00D160D6" w:rsidRPr="00EE3253" w:rsidRDefault="00D160D6" w:rsidP="0065161F">
            <w:pPr>
              <w:spacing w:before="80" w:after="80"/>
              <w:rPr>
                <w:rFonts w:ascii="Arial" w:hAnsi="Arial" w:cs="Arial"/>
              </w:rPr>
            </w:pPr>
            <w:r w:rsidRPr="000B67EB">
              <w:rPr>
                <w:rFonts w:ascii="Arial" w:hAnsi="Arial" w:cs="Arial"/>
              </w:rPr>
              <w:t>Οθόνη Προβολής Προβολικού με τρίποδο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DA28" w14:textId="77777777" w:rsidR="00D160D6" w:rsidRPr="000A2190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Μέγεθος Προβολής </w:t>
            </w:r>
            <w:r w:rsidRPr="000B67EB">
              <w:rPr>
                <w:rFonts w:ascii="Arial" w:hAnsi="Arial" w:cs="Arial"/>
              </w:rPr>
              <w:t xml:space="preserve">&gt;= 240 Χ 180 </w:t>
            </w:r>
            <w:r w:rsidRPr="000B67EB">
              <w:rPr>
                <w:rFonts w:ascii="Arial" w:hAnsi="Arial" w:cs="Arial"/>
                <w:lang w:val="en-US"/>
              </w:rPr>
              <w:t>cm</w:t>
            </w:r>
          </w:p>
          <w:p w14:paraId="7E9301D3" w14:textId="77777777" w:rsidR="00D160D6" w:rsidRPr="000A2190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szCs w:val="20"/>
                <w:lang w:val="el-GR"/>
              </w:rPr>
              <w:t xml:space="preserve">Διάσταση </w:t>
            </w:r>
            <w:r w:rsidRPr="000B67EB">
              <w:rPr>
                <w:rFonts w:ascii="Arial" w:hAnsi="Arial" w:cs="Arial"/>
              </w:rPr>
              <w:t xml:space="preserve">120"  </w:t>
            </w:r>
          </w:p>
          <w:p w14:paraId="68B9FEED" w14:textId="77777777" w:rsidR="00D160D6" w:rsidRPr="000A2190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Μεταφερόμενα- Στήριξη Τρίποδο</w:t>
            </w:r>
          </w:p>
          <w:p w14:paraId="4275ACEE" w14:textId="77777777" w:rsidR="00D160D6" w:rsidRPr="008A5CF1" w:rsidRDefault="00D160D6" w:rsidP="0065161F">
            <w:pPr>
              <w:pStyle w:val="afb"/>
              <w:numPr>
                <w:ilvl w:val="0"/>
                <w:numId w:val="24"/>
              </w:numPr>
              <w:suppressAutoHyphens w:val="0"/>
              <w:spacing w:before="80" w:after="80" w:line="276" w:lineRule="auto"/>
              <w:jc w:val="left"/>
              <w:rPr>
                <w:rFonts w:ascii="Arial" w:hAnsi="Arial" w:cs="Arial"/>
                <w:szCs w:val="20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Εγγύηση 1 έτος τουλάχιστον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F057" w14:textId="1895B932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1732" w14:textId="77777777" w:rsidR="00D160D6" w:rsidRPr="003A59FD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879E" w14:textId="3FE1E584" w:rsidR="00D160D6" w:rsidRPr="00EE3253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64D" w14:textId="19E6A202" w:rsidR="00D160D6" w:rsidRDefault="00D160D6" w:rsidP="0065161F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87853FE" w14:textId="77777777" w:rsidR="00D160D6" w:rsidRDefault="00D160D6" w:rsidP="00D160D6">
      <w:pPr>
        <w:spacing w:line="360" w:lineRule="auto"/>
        <w:rPr>
          <w:rFonts w:ascii="Arial" w:hAnsi="Arial" w:cs="Arial"/>
          <w:sz w:val="20"/>
          <w:szCs w:val="20"/>
        </w:rPr>
      </w:pPr>
    </w:p>
    <w:p w14:paraId="7DDCFC2E" w14:textId="21C37B41" w:rsidR="00D160D6" w:rsidRDefault="00D160D6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635C40E8" w14:textId="6532EB61" w:rsidR="00D160D6" w:rsidRDefault="00D160D6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6D7CE60A" w14:textId="77777777" w:rsidR="00D160D6" w:rsidRPr="000B67EB" w:rsidRDefault="00D160D6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50A0B571" w14:textId="33165D40" w:rsidR="00205A62" w:rsidRPr="000B67EB" w:rsidRDefault="00205A62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  <w:r w:rsidRPr="000B67EB">
        <w:rPr>
          <w:rFonts w:ascii="Arial" w:eastAsia="SimSun" w:hAnsi="Arial" w:cs="Arial"/>
          <w:sz w:val="20"/>
          <w:szCs w:val="20"/>
        </w:rPr>
        <w:t xml:space="preserve">Ονοματεπώνυμο Νόμιμου Εκπροσώπου: </w:t>
      </w:r>
    </w:p>
    <w:p w14:paraId="0D442D62" w14:textId="77777777" w:rsidR="008B793B" w:rsidRPr="000B67EB" w:rsidRDefault="008B793B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620F2403" w14:textId="4887A3B9" w:rsidR="00205A62" w:rsidRPr="000B67EB" w:rsidRDefault="00205A62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  <w:r w:rsidRPr="000B67EB">
        <w:rPr>
          <w:rFonts w:ascii="Arial" w:eastAsia="SimSun" w:hAnsi="Arial" w:cs="Arial"/>
          <w:sz w:val="20"/>
          <w:szCs w:val="20"/>
        </w:rPr>
        <w:t xml:space="preserve">Υπογραφή: </w:t>
      </w:r>
      <w:r w:rsidRPr="000B67EB">
        <w:rPr>
          <w:rFonts w:ascii="Arial" w:eastAsia="SimSun" w:hAnsi="Arial" w:cs="Arial"/>
          <w:sz w:val="20"/>
          <w:szCs w:val="20"/>
        </w:rPr>
        <w:tab/>
      </w:r>
      <w:r w:rsidRPr="000B67EB">
        <w:rPr>
          <w:rFonts w:ascii="Arial" w:eastAsia="SimSun" w:hAnsi="Arial" w:cs="Arial"/>
          <w:sz w:val="20"/>
          <w:szCs w:val="20"/>
        </w:rPr>
        <w:tab/>
      </w:r>
      <w:r w:rsidRPr="000B67EB">
        <w:rPr>
          <w:rFonts w:ascii="Arial" w:eastAsia="SimSun" w:hAnsi="Arial" w:cs="Arial"/>
          <w:sz w:val="20"/>
          <w:szCs w:val="20"/>
        </w:rPr>
        <w:tab/>
      </w:r>
      <w:r w:rsidRPr="000B67EB">
        <w:rPr>
          <w:rFonts w:ascii="Arial" w:eastAsia="SimSun" w:hAnsi="Arial" w:cs="Arial"/>
          <w:sz w:val="20"/>
          <w:szCs w:val="20"/>
        </w:rPr>
        <w:tab/>
        <w:t xml:space="preserve">   </w:t>
      </w:r>
    </w:p>
    <w:p w14:paraId="5697C6E5" w14:textId="77777777" w:rsidR="008B793B" w:rsidRPr="000B67EB" w:rsidRDefault="008B793B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79E573F5" w14:textId="0B8DB650" w:rsidR="00205A62" w:rsidRPr="000B67EB" w:rsidRDefault="00205A62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  <w:r w:rsidRPr="000B67EB">
        <w:rPr>
          <w:rFonts w:ascii="Arial" w:eastAsia="SimSun" w:hAnsi="Arial" w:cs="Arial"/>
          <w:sz w:val="20"/>
          <w:szCs w:val="20"/>
        </w:rPr>
        <w:t>Σφραγίδα</w:t>
      </w:r>
    </w:p>
    <w:p w14:paraId="41696861" w14:textId="77777777" w:rsidR="008B793B" w:rsidRPr="000B67EB" w:rsidRDefault="008B793B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2C64718C" w14:textId="77777777" w:rsidR="009D7524" w:rsidRPr="000B67EB" w:rsidRDefault="00205A62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  <w:r w:rsidRPr="000B67EB">
        <w:rPr>
          <w:rFonts w:ascii="Arial" w:eastAsia="SimSun" w:hAnsi="Arial" w:cs="Arial"/>
          <w:sz w:val="20"/>
          <w:szCs w:val="20"/>
        </w:rPr>
        <w:t>Ημερομηνία</w:t>
      </w:r>
      <w:r w:rsidRPr="000B67EB">
        <w:rPr>
          <w:rFonts w:ascii="Arial" w:eastAsia="SimSun" w:hAnsi="Arial" w:cs="Arial"/>
          <w:sz w:val="20"/>
          <w:szCs w:val="20"/>
        </w:rPr>
        <w:tab/>
      </w:r>
    </w:p>
    <w:p w14:paraId="4CF144AC" w14:textId="77777777" w:rsidR="009D7524" w:rsidRPr="000B67EB" w:rsidRDefault="009D7524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7B27476E" w14:textId="77777777" w:rsidR="009D7524" w:rsidRPr="000B67EB" w:rsidRDefault="009D7524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44EC6DF8" w14:textId="5EE465EE" w:rsidR="00205A62" w:rsidRPr="000B67EB" w:rsidRDefault="00205A62" w:rsidP="00C9715A">
      <w:pPr>
        <w:spacing w:line="360" w:lineRule="auto"/>
        <w:rPr>
          <w:rFonts w:ascii="Arial" w:eastAsia="SimSun" w:hAnsi="Arial" w:cs="Arial"/>
          <w:sz w:val="20"/>
          <w:szCs w:val="20"/>
        </w:rPr>
      </w:pPr>
      <w:r w:rsidRPr="000B67EB">
        <w:rPr>
          <w:rFonts w:ascii="Arial" w:eastAsia="SimSun" w:hAnsi="Arial" w:cs="Arial"/>
          <w:sz w:val="20"/>
          <w:szCs w:val="20"/>
        </w:rPr>
        <w:tab/>
      </w:r>
      <w:r w:rsidRPr="000B67EB">
        <w:rPr>
          <w:rFonts w:ascii="Arial" w:eastAsia="SimSun" w:hAnsi="Arial" w:cs="Arial"/>
          <w:sz w:val="20"/>
          <w:szCs w:val="20"/>
        </w:rPr>
        <w:tab/>
      </w:r>
      <w:r w:rsidRPr="000B67EB">
        <w:rPr>
          <w:rFonts w:ascii="Arial" w:eastAsia="SimSun" w:hAnsi="Arial" w:cs="Arial"/>
          <w:sz w:val="20"/>
          <w:szCs w:val="20"/>
        </w:rPr>
        <w:tab/>
      </w:r>
      <w:bookmarkEnd w:id="0"/>
      <w:bookmarkEnd w:id="1"/>
    </w:p>
    <w:sectPr w:rsidR="00205A62" w:rsidRPr="000B67EB" w:rsidSect="00D4386E">
      <w:headerReference w:type="default" r:id="rId10"/>
      <w:footerReference w:type="default" r:id="rId11"/>
      <w:type w:val="continuous"/>
      <w:pgSz w:w="11906" w:h="16838" w:code="9"/>
      <w:pgMar w:top="1440" w:right="1800" w:bottom="1440" w:left="1800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3A7B5" w14:textId="77777777" w:rsidR="0065161F" w:rsidRDefault="0065161F" w:rsidP="00F07A02">
      <w:r>
        <w:separator/>
      </w:r>
    </w:p>
  </w:endnote>
  <w:endnote w:type="continuationSeparator" w:id="0">
    <w:p w14:paraId="7406DD1C" w14:textId="77777777" w:rsidR="0065161F" w:rsidRDefault="0065161F" w:rsidP="00F0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0" w:type="dxa"/>
      <w:tblLook w:val="04A0" w:firstRow="1" w:lastRow="0" w:firstColumn="1" w:lastColumn="0" w:noHBand="0" w:noVBand="1"/>
    </w:tblPr>
    <w:tblGrid>
      <w:gridCol w:w="2407"/>
      <w:gridCol w:w="6093"/>
    </w:tblGrid>
    <w:tr w:rsidR="0065161F" w:rsidRPr="003E2EB8" w14:paraId="4DC0883F" w14:textId="77777777" w:rsidTr="003E6AD9">
      <w:tc>
        <w:tcPr>
          <w:tcW w:w="2407" w:type="dxa"/>
          <w:shd w:val="clear" w:color="auto" w:fill="auto"/>
        </w:tcPr>
        <w:p w14:paraId="3C86A956" w14:textId="77777777" w:rsidR="0065161F" w:rsidRPr="00D62CE4" w:rsidRDefault="0065161F" w:rsidP="00D8650E">
          <w:pPr>
            <w:pStyle w:val="a4"/>
            <w:jc w:val="center"/>
            <w:rPr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4FAAC3" wp14:editId="5756C70A">
                <wp:extent cx="1391285" cy="341630"/>
                <wp:effectExtent l="0" t="0" r="0" b="1270"/>
                <wp:docPr id="5" name="Εικόνα 5" descr="GREEECE EUROPE BULG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ECE EUROPE BULG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shd w:val="clear" w:color="auto" w:fill="auto"/>
        </w:tcPr>
        <w:p w14:paraId="151B2754" w14:textId="77777777" w:rsidR="0065161F" w:rsidRPr="003E2EB8" w:rsidRDefault="0065161F" w:rsidP="00D8650E">
          <w:pPr>
            <w:pStyle w:val="a4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E2EB8">
            <w:rPr>
              <w:rFonts w:asciiTheme="minorHAnsi" w:hAnsiTheme="minorHAnsi" w:cstheme="minorHAnsi"/>
              <w:sz w:val="18"/>
              <w:szCs w:val="18"/>
            </w:rPr>
            <w:t xml:space="preserve">Το Έργο συγχρηματοδοτείται από το Ευρωπαϊκό Ταμείο Περιφερειακής Ανάπτυξης και από εθνικούς πόρους των χωρών που συμμετέχουν στο Πρόγραμμα Συνεργασίας </w:t>
          </w:r>
          <w:proofErr w:type="spellStart"/>
          <w:r w:rsidRPr="003E2EB8">
            <w:rPr>
              <w:rFonts w:asciiTheme="minorHAnsi" w:hAnsiTheme="minorHAnsi" w:cstheme="minorHAnsi"/>
              <w:sz w:val="18"/>
              <w:szCs w:val="18"/>
            </w:rPr>
            <w:t>Interreg</w:t>
          </w:r>
          <w:proofErr w:type="spellEnd"/>
          <w:r w:rsidRPr="003E2EB8">
            <w:rPr>
              <w:rFonts w:asciiTheme="minorHAnsi" w:hAnsiTheme="minorHAnsi" w:cstheme="minorHAnsi"/>
              <w:sz w:val="18"/>
              <w:szCs w:val="18"/>
            </w:rPr>
            <w:t xml:space="preserve"> V-A «Ελλάδα-Βουλγαρία 2014-2020»</w:t>
          </w:r>
        </w:p>
      </w:tc>
    </w:tr>
  </w:tbl>
  <w:p w14:paraId="56A56C19" w14:textId="77777777" w:rsidR="003E6AD9" w:rsidRPr="009A6287" w:rsidRDefault="003E6AD9" w:rsidP="003E6AD9">
    <w:pPr>
      <w:tabs>
        <w:tab w:val="center" w:pos="4153"/>
        <w:tab w:val="right" w:pos="8306"/>
      </w:tabs>
      <w:spacing w:before="120"/>
      <w:jc w:val="center"/>
      <w:rPr>
        <w:rFonts w:asciiTheme="minorHAnsi" w:hAnsiTheme="minorHAnsi" w:cstheme="minorHAnsi"/>
        <w:szCs w:val="18"/>
      </w:rPr>
    </w:pPr>
    <w:r w:rsidRPr="009A6287">
      <w:rPr>
        <w:rFonts w:asciiTheme="minorHAnsi" w:hAnsiTheme="minorHAnsi" w:cstheme="minorHAnsi"/>
        <w:szCs w:val="18"/>
      </w:rPr>
      <w:t>Σελίδα</w:t>
    </w:r>
    <w:r>
      <w:rPr>
        <w:rFonts w:asciiTheme="minorHAnsi" w:hAnsiTheme="minorHAnsi" w:cstheme="minorHAnsi"/>
        <w:szCs w:val="18"/>
      </w:rPr>
      <w:t xml:space="preserve"> </w:t>
    </w:r>
    <w:r w:rsidRPr="009A6287">
      <w:rPr>
        <w:rFonts w:asciiTheme="minorHAnsi" w:hAnsiTheme="minorHAnsi" w:cstheme="minorHAnsi"/>
        <w:szCs w:val="18"/>
      </w:rPr>
      <w:fldChar w:fldCharType="begin"/>
    </w:r>
    <w:r w:rsidRPr="009A6287">
      <w:rPr>
        <w:rFonts w:asciiTheme="minorHAnsi" w:hAnsiTheme="minorHAnsi" w:cstheme="minorHAnsi"/>
        <w:szCs w:val="18"/>
      </w:rPr>
      <w:instrText>PAGE   \* MERGEFORMAT</w:instrText>
    </w:r>
    <w:r w:rsidRPr="009A6287">
      <w:rPr>
        <w:rFonts w:asciiTheme="minorHAnsi" w:hAnsiTheme="minorHAnsi" w:cstheme="minorHAnsi"/>
        <w:szCs w:val="18"/>
      </w:rPr>
      <w:fldChar w:fldCharType="separate"/>
    </w:r>
    <w:r>
      <w:rPr>
        <w:rFonts w:cstheme="minorHAnsi"/>
        <w:szCs w:val="18"/>
      </w:rPr>
      <w:t>29</w:t>
    </w:r>
    <w:r w:rsidRPr="009A6287">
      <w:rPr>
        <w:rFonts w:asciiTheme="minorHAnsi" w:hAnsiTheme="minorHAnsi" w:cstheme="minorHAnsi"/>
        <w:szCs w:val="18"/>
      </w:rPr>
      <w:fldChar w:fldCharType="end"/>
    </w:r>
  </w:p>
  <w:p w14:paraId="6E37C4B5" w14:textId="77777777" w:rsidR="0065161F" w:rsidRDefault="006516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1D89" w14:textId="77777777" w:rsidR="0065161F" w:rsidRDefault="0065161F" w:rsidP="009A6287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18"/>
      </w:rPr>
    </w:pPr>
  </w:p>
  <w:tbl>
    <w:tblPr>
      <w:tblW w:w="8500" w:type="dxa"/>
      <w:tblLook w:val="04A0" w:firstRow="1" w:lastRow="0" w:firstColumn="1" w:lastColumn="0" w:noHBand="0" w:noVBand="1"/>
    </w:tblPr>
    <w:tblGrid>
      <w:gridCol w:w="2407"/>
      <w:gridCol w:w="6093"/>
    </w:tblGrid>
    <w:tr w:rsidR="0065161F" w:rsidRPr="0056159E" w14:paraId="4707B37D" w14:textId="77777777" w:rsidTr="003E2EB8">
      <w:tc>
        <w:tcPr>
          <w:tcW w:w="2406" w:type="dxa"/>
          <w:shd w:val="clear" w:color="auto" w:fill="auto"/>
        </w:tcPr>
        <w:p w14:paraId="50598A9E" w14:textId="2155C3AB" w:rsidR="0065161F" w:rsidRPr="00D62CE4" w:rsidRDefault="0065161F" w:rsidP="003E2EB8">
          <w:pPr>
            <w:pStyle w:val="a4"/>
            <w:jc w:val="center"/>
            <w:rPr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1AE8CB9" wp14:editId="37DC8136">
                <wp:extent cx="1391285" cy="341630"/>
                <wp:effectExtent l="0" t="0" r="0" b="1270"/>
                <wp:docPr id="13" name="Εικόνα 13" descr="GREEECE EUROPE BULGA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ECE EUROPE BULGA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4" w:type="dxa"/>
          <w:shd w:val="clear" w:color="auto" w:fill="auto"/>
        </w:tcPr>
        <w:p w14:paraId="1627C184" w14:textId="77777777" w:rsidR="0065161F" w:rsidRPr="003E2EB8" w:rsidRDefault="0065161F" w:rsidP="003E2EB8">
          <w:pPr>
            <w:pStyle w:val="a4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E2EB8">
            <w:rPr>
              <w:rFonts w:asciiTheme="minorHAnsi" w:hAnsiTheme="minorHAnsi" w:cstheme="minorHAnsi"/>
              <w:sz w:val="18"/>
              <w:szCs w:val="18"/>
            </w:rPr>
            <w:t xml:space="preserve">Το Έργο συγχρηματοδοτείται από το Ευρωπαϊκό Ταμείο Περιφερειακής Ανάπτυξης και από εθνικούς πόρους των χωρών που συμμετέχουν στο Πρόγραμμα Συνεργασίας </w:t>
          </w:r>
          <w:proofErr w:type="spellStart"/>
          <w:r w:rsidRPr="003E2EB8">
            <w:rPr>
              <w:rFonts w:asciiTheme="minorHAnsi" w:hAnsiTheme="minorHAnsi" w:cstheme="minorHAnsi"/>
              <w:sz w:val="18"/>
              <w:szCs w:val="18"/>
            </w:rPr>
            <w:t>Interreg</w:t>
          </w:r>
          <w:proofErr w:type="spellEnd"/>
          <w:r w:rsidRPr="003E2EB8">
            <w:rPr>
              <w:rFonts w:asciiTheme="minorHAnsi" w:hAnsiTheme="minorHAnsi" w:cstheme="minorHAnsi"/>
              <w:sz w:val="18"/>
              <w:szCs w:val="18"/>
            </w:rPr>
            <w:t xml:space="preserve"> V-A «Ελλάδα-Βουλγαρία 2014-2020»</w:t>
          </w:r>
        </w:p>
      </w:tc>
    </w:tr>
  </w:tbl>
  <w:p w14:paraId="59E050C1" w14:textId="2051FA1F" w:rsidR="0065161F" w:rsidRPr="009A6287" w:rsidRDefault="0065161F" w:rsidP="003E2EB8">
    <w:pPr>
      <w:tabs>
        <w:tab w:val="center" w:pos="4153"/>
        <w:tab w:val="right" w:pos="8306"/>
      </w:tabs>
      <w:spacing w:before="120"/>
      <w:jc w:val="center"/>
      <w:rPr>
        <w:rFonts w:asciiTheme="minorHAnsi" w:hAnsiTheme="minorHAnsi" w:cstheme="minorHAnsi"/>
        <w:szCs w:val="18"/>
      </w:rPr>
    </w:pPr>
    <w:r w:rsidRPr="009A6287">
      <w:rPr>
        <w:rFonts w:asciiTheme="minorHAnsi" w:hAnsiTheme="minorHAnsi" w:cstheme="minorHAnsi"/>
        <w:szCs w:val="18"/>
      </w:rPr>
      <w:t>Σελίδα</w:t>
    </w:r>
    <w:r>
      <w:rPr>
        <w:rFonts w:asciiTheme="minorHAnsi" w:hAnsiTheme="minorHAnsi" w:cstheme="minorHAnsi"/>
        <w:szCs w:val="18"/>
      </w:rPr>
      <w:t xml:space="preserve"> </w:t>
    </w:r>
    <w:r w:rsidRPr="009A6287">
      <w:rPr>
        <w:rFonts w:asciiTheme="minorHAnsi" w:hAnsiTheme="minorHAnsi" w:cstheme="minorHAnsi"/>
        <w:szCs w:val="18"/>
      </w:rPr>
      <w:fldChar w:fldCharType="begin"/>
    </w:r>
    <w:r w:rsidRPr="009A6287">
      <w:rPr>
        <w:rFonts w:asciiTheme="minorHAnsi" w:hAnsiTheme="minorHAnsi" w:cstheme="minorHAnsi"/>
        <w:szCs w:val="18"/>
      </w:rPr>
      <w:instrText>PAGE   \* MERGEFORMAT</w:instrText>
    </w:r>
    <w:r w:rsidRPr="009A6287">
      <w:rPr>
        <w:rFonts w:asciiTheme="minorHAnsi" w:hAnsiTheme="minorHAnsi" w:cstheme="minorHAnsi"/>
        <w:szCs w:val="18"/>
      </w:rPr>
      <w:fldChar w:fldCharType="separate"/>
    </w:r>
    <w:r w:rsidRPr="009A6287">
      <w:rPr>
        <w:rFonts w:asciiTheme="minorHAnsi" w:hAnsiTheme="minorHAnsi" w:cstheme="minorHAnsi"/>
        <w:szCs w:val="18"/>
      </w:rPr>
      <w:t>1</w:t>
    </w:r>
    <w:r w:rsidRPr="009A6287">
      <w:rPr>
        <w:rFonts w:asciiTheme="minorHAnsi" w:hAnsiTheme="minorHAnsi" w:cstheme="minorHAns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0DA5" w14:textId="77777777" w:rsidR="0065161F" w:rsidRDefault="0065161F" w:rsidP="00F07A02">
      <w:r>
        <w:separator/>
      </w:r>
    </w:p>
  </w:footnote>
  <w:footnote w:type="continuationSeparator" w:id="0">
    <w:p w14:paraId="143A1B9D" w14:textId="77777777" w:rsidR="0065161F" w:rsidRDefault="0065161F" w:rsidP="00F0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F3B7" w14:textId="77777777" w:rsidR="0065161F" w:rsidRDefault="0065161F" w:rsidP="00D13E21">
    <w:pPr>
      <w:pStyle w:val="a3"/>
    </w:pPr>
  </w:p>
  <w:p w14:paraId="49E790B1" w14:textId="77777777" w:rsidR="0065161F" w:rsidRDefault="0065161F" w:rsidP="00FD1847">
    <w:pPr>
      <w:pStyle w:val="a3"/>
      <w:jc w:val="center"/>
    </w:pPr>
    <w:r w:rsidRPr="006978F2">
      <w:rPr>
        <w:rFonts w:cs="Arial"/>
        <w:noProof/>
        <w:sz w:val="20"/>
      </w:rPr>
      <w:drawing>
        <wp:inline distT="0" distB="0" distL="0" distR="0" wp14:anchorId="5B4C78D2" wp14:editId="1FC3F9B7">
          <wp:extent cx="2830664" cy="1132266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903" cy="114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802E" w14:textId="77777777" w:rsidR="0065161F" w:rsidRDefault="0065161F" w:rsidP="00DC4C58">
    <w:pPr>
      <w:jc w:val="center"/>
      <w:rPr>
        <w:b/>
      </w:rPr>
    </w:pPr>
  </w:p>
  <w:p w14:paraId="06288FD9" w14:textId="77777777" w:rsidR="0065161F" w:rsidRDefault="0065161F" w:rsidP="00DC4C58">
    <w:pPr>
      <w:jc w:val="center"/>
      <w:rPr>
        <w:b/>
      </w:rPr>
    </w:pPr>
  </w:p>
  <w:p w14:paraId="05014EEC" w14:textId="60325660" w:rsidR="0065161F" w:rsidRPr="00DC4C58" w:rsidRDefault="0065161F" w:rsidP="00DC4C58">
    <w:pPr>
      <w:jc w:val="center"/>
      <w:rPr>
        <w:b/>
      </w:rPr>
    </w:pPr>
    <w:r w:rsidRPr="006978F2">
      <w:rPr>
        <w:rFonts w:ascii="Arial" w:hAnsi="Arial" w:cs="Arial"/>
        <w:noProof/>
        <w:sz w:val="20"/>
        <w:szCs w:val="20"/>
        <w:lang w:eastAsia="el-GR"/>
      </w:rPr>
      <w:drawing>
        <wp:inline distT="0" distB="0" distL="0" distR="0" wp14:anchorId="2E3DA707" wp14:editId="0B436A78">
          <wp:extent cx="2830664" cy="1132266"/>
          <wp:effectExtent l="0" t="0" r="0" b="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903" cy="114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62F782E"/>
    <w:multiLevelType w:val="hybridMultilevel"/>
    <w:tmpl w:val="C2DE3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A7D3C"/>
    <w:multiLevelType w:val="hybridMultilevel"/>
    <w:tmpl w:val="5AE0B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4252D"/>
    <w:multiLevelType w:val="hybridMultilevel"/>
    <w:tmpl w:val="AC34C1A8"/>
    <w:lvl w:ilvl="0" w:tplc="E7AC41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F5E91"/>
    <w:multiLevelType w:val="hybridMultilevel"/>
    <w:tmpl w:val="3C98F0A0"/>
    <w:lvl w:ilvl="0" w:tplc="E7AC41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7D52"/>
    <w:multiLevelType w:val="hybridMultilevel"/>
    <w:tmpl w:val="F9AA7920"/>
    <w:lvl w:ilvl="0" w:tplc="E7AC41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B1D4E"/>
    <w:multiLevelType w:val="hybridMultilevel"/>
    <w:tmpl w:val="3C2E184C"/>
    <w:lvl w:ilvl="0" w:tplc="04080013">
      <w:start w:val="1"/>
      <w:numFmt w:val="upperRoman"/>
      <w:lvlText w:val="%1."/>
      <w:lvlJc w:val="righ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014B9A"/>
    <w:multiLevelType w:val="hybridMultilevel"/>
    <w:tmpl w:val="10A4D128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41A1589"/>
    <w:multiLevelType w:val="hybridMultilevel"/>
    <w:tmpl w:val="1DEC45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263656"/>
    <w:multiLevelType w:val="hybridMultilevel"/>
    <w:tmpl w:val="8C344272"/>
    <w:lvl w:ilvl="0" w:tplc="3336F1D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70DC1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CB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C7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65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2F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A4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81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C2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B2D4B"/>
    <w:multiLevelType w:val="hybridMultilevel"/>
    <w:tmpl w:val="A972E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332CC"/>
    <w:multiLevelType w:val="hybridMultilevel"/>
    <w:tmpl w:val="EC60B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D54BC"/>
    <w:multiLevelType w:val="hybridMultilevel"/>
    <w:tmpl w:val="FAC63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7339"/>
    <w:multiLevelType w:val="hybridMultilevel"/>
    <w:tmpl w:val="3EE43448"/>
    <w:lvl w:ilvl="0" w:tplc="E7AC41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F44AD"/>
    <w:multiLevelType w:val="hybridMultilevel"/>
    <w:tmpl w:val="C8C82E6A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A217C8"/>
    <w:multiLevelType w:val="hybridMultilevel"/>
    <w:tmpl w:val="10D2B940"/>
    <w:lvl w:ilvl="0" w:tplc="5826F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DB0223"/>
    <w:multiLevelType w:val="hybridMultilevel"/>
    <w:tmpl w:val="6EF4DF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3606"/>
    <w:multiLevelType w:val="hybridMultilevel"/>
    <w:tmpl w:val="B0BEFCA4"/>
    <w:lvl w:ilvl="0" w:tplc="F5B6FF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D47E8"/>
    <w:multiLevelType w:val="hybridMultilevel"/>
    <w:tmpl w:val="98F2E7C2"/>
    <w:lvl w:ilvl="0" w:tplc="E7AC41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63B79"/>
    <w:multiLevelType w:val="hybridMultilevel"/>
    <w:tmpl w:val="8A068E14"/>
    <w:lvl w:ilvl="0" w:tplc="CC08EB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47FDA"/>
    <w:multiLevelType w:val="hybridMultilevel"/>
    <w:tmpl w:val="C630A31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CF354B5"/>
    <w:multiLevelType w:val="hybridMultilevel"/>
    <w:tmpl w:val="3C5E6B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9"/>
  </w:num>
  <w:num w:numId="5">
    <w:abstractNumId w:val="19"/>
  </w:num>
  <w:num w:numId="6">
    <w:abstractNumId w:val="26"/>
  </w:num>
  <w:num w:numId="7">
    <w:abstractNumId w:val="12"/>
  </w:num>
  <w:num w:numId="8">
    <w:abstractNumId w:val="27"/>
  </w:num>
  <w:num w:numId="9">
    <w:abstractNumId w:val="20"/>
  </w:num>
  <w:num w:numId="10">
    <w:abstractNumId w:val="14"/>
  </w:num>
  <w:num w:numId="11">
    <w:abstractNumId w:val="22"/>
  </w:num>
  <w:num w:numId="12">
    <w:abstractNumId w:val="13"/>
  </w:num>
  <w:num w:numId="13">
    <w:abstractNumId w:val="25"/>
  </w:num>
  <w:num w:numId="14">
    <w:abstractNumId w:val="23"/>
  </w:num>
  <w:num w:numId="15">
    <w:abstractNumId w:val="11"/>
  </w:num>
  <w:num w:numId="16">
    <w:abstractNumId w:val="16"/>
  </w:num>
  <w:num w:numId="17">
    <w:abstractNumId w:val="21"/>
  </w:num>
  <w:num w:numId="18">
    <w:abstractNumId w:val="18"/>
  </w:num>
  <w:num w:numId="19">
    <w:abstractNumId w:val="10"/>
  </w:num>
  <w:num w:numId="20">
    <w:abstractNumId w:val="28"/>
  </w:num>
  <w:num w:numId="21">
    <w:abstractNumId w:val="15"/>
  </w:num>
  <w:num w:numId="22">
    <w:abstractNumId w:val="30"/>
  </w:num>
  <w:num w:numId="23">
    <w:abstractNumId w:val="24"/>
  </w:num>
  <w:num w:numId="2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02"/>
    <w:rsid w:val="00001140"/>
    <w:rsid w:val="00001956"/>
    <w:rsid w:val="000024DF"/>
    <w:rsid w:val="00004203"/>
    <w:rsid w:val="000070C6"/>
    <w:rsid w:val="000100A6"/>
    <w:rsid w:val="0001096F"/>
    <w:rsid w:val="00011737"/>
    <w:rsid w:val="000120D4"/>
    <w:rsid w:val="00012516"/>
    <w:rsid w:val="00016AEA"/>
    <w:rsid w:val="00016BCE"/>
    <w:rsid w:val="00017B0B"/>
    <w:rsid w:val="000221B6"/>
    <w:rsid w:val="000230F8"/>
    <w:rsid w:val="0003245A"/>
    <w:rsid w:val="000325D8"/>
    <w:rsid w:val="0003280B"/>
    <w:rsid w:val="000356DD"/>
    <w:rsid w:val="00041965"/>
    <w:rsid w:val="000427CD"/>
    <w:rsid w:val="00042F64"/>
    <w:rsid w:val="000432F1"/>
    <w:rsid w:val="0004402D"/>
    <w:rsid w:val="00046338"/>
    <w:rsid w:val="000478AB"/>
    <w:rsid w:val="00050002"/>
    <w:rsid w:val="0005000C"/>
    <w:rsid w:val="00051750"/>
    <w:rsid w:val="00054211"/>
    <w:rsid w:val="00061580"/>
    <w:rsid w:val="00061A8C"/>
    <w:rsid w:val="0007017A"/>
    <w:rsid w:val="00070324"/>
    <w:rsid w:val="00072D86"/>
    <w:rsid w:val="000749BE"/>
    <w:rsid w:val="00074F6B"/>
    <w:rsid w:val="00081F93"/>
    <w:rsid w:val="000841F0"/>
    <w:rsid w:val="00085E46"/>
    <w:rsid w:val="00090145"/>
    <w:rsid w:val="000943AF"/>
    <w:rsid w:val="0009478E"/>
    <w:rsid w:val="00094F5D"/>
    <w:rsid w:val="000A2190"/>
    <w:rsid w:val="000A28EE"/>
    <w:rsid w:val="000A29CD"/>
    <w:rsid w:val="000A44E9"/>
    <w:rsid w:val="000A4D93"/>
    <w:rsid w:val="000A66F5"/>
    <w:rsid w:val="000A6B37"/>
    <w:rsid w:val="000B1AA9"/>
    <w:rsid w:val="000B3555"/>
    <w:rsid w:val="000B40A6"/>
    <w:rsid w:val="000B4CC3"/>
    <w:rsid w:val="000B57D6"/>
    <w:rsid w:val="000B6630"/>
    <w:rsid w:val="000B67EB"/>
    <w:rsid w:val="000B68BD"/>
    <w:rsid w:val="000C1B34"/>
    <w:rsid w:val="000C4586"/>
    <w:rsid w:val="000C5DF4"/>
    <w:rsid w:val="000C71C4"/>
    <w:rsid w:val="000D212A"/>
    <w:rsid w:val="000D3434"/>
    <w:rsid w:val="000D57E4"/>
    <w:rsid w:val="000D587A"/>
    <w:rsid w:val="000D70EF"/>
    <w:rsid w:val="000D7E80"/>
    <w:rsid w:val="000E24FC"/>
    <w:rsid w:val="000E28E0"/>
    <w:rsid w:val="000E354E"/>
    <w:rsid w:val="000E5E83"/>
    <w:rsid w:val="000E6EBE"/>
    <w:rsid w:val="000F08F0"/>
    <w:rsid w:val="000F2E5E"/>
    <w:rsid w:val="000F385F"/>
    <w:rsid w:val="000F5489"/>
    <w:rsid w:val="000F66C0"/>
    <w:rsid w:val="00100549"/>
    <w:rsid w:val="00101995"/>
    <w:rsid w:val="00101AD5"/>
    <w:rsid w:val="00103A91"/>
    <w:rsid w:val="00104799"/>
    <w:rsid w:val="00106C92"/>
    <w:rsid w:val="001072F5"/>
    <w:rsid w:val="00111B45"/>
    <w:rsid w:val="00114FFE"/>
    <w:rsid w:val="00115C11"/>
    <w:rsid w:val="0011688E"/>
    <w:rsid w:val="00117230"/>
    <w:rsid w:val="00117912"/>
    <w:rsid w:val="001245F9"/>
    <w:rsid w:val="001256FD"/>
    <w:rsid w:val="0012669A"/>
    <w:rsid w:val="0012673D"/>
    <w:rsid w:val="0012681F"/>
    <w:rsid w:val="00126A5C"/>
    <w:rsid w:val="0012762B"/>
    <w:rsid w:val="0013197C"/>
    <w:rsid w:val="00131E27"/>
    <w:rsid w:val="00132220"/>
    <w:rsid w:val="00133434"/>
    <w:rsid w:val="00134699"/>
    <w:rsid w:val="001376BB"/>
    <w:rsid w:val="00137E63"/>
    <w:rsid w:val="001427AD"/>
    <w:rsid w:val="00145BC0"/>
    <w:rsid w:val="001476DD"/>
    <w:rsid w:val="00147A9D"/>
    <w:rsid w:val="00147BE0"/>
    <w:rsid w:val="001502A2"/>
    <w:rsid w:val="00150EA9"/>
    <w:rsid w:val="00153F3D"/>
    <w:rsid w:val="00154DD4"/>
    <w:rsid w:val="00155138"/>
    <w:rsid w:val="00155D7F"/>
    <w:rsid w:val="00161D06"/>
    <w:rsid w:val="001634B3"/>
    <w:rsid w:val="00173B3B"/>
    <w:rsid w:val="00175513"/>
    <w:rsid w:val="00175E6F"/>
    <w:rsid w:val="001809D6"/>
    <w:rsid w:val="00180B2A"/>
    <w:rsid w:val="001819C7"/>
    <w:rsid w:val="00183CDE"/>
    <w:rsid w:val="00183E30"/>
    <w:rsid w:val="0018434D"/>
    <w:rsid w:val="00184D2A"/>
    <w:rsid w:val="00185447"/>
    <w:rsid w:val="001877DA"/>
    <w:rsid w:val="00190522"/>
    <w:rsid w:val="00193673"/>
    <w:rsid w:val="00193FCD"/>
    <w:rsid w:val="001952A3"/>
    <w:rsid w:val="001A4382"/>
    <w:rsid w:val="001A442D"/>
    <w:rsid w:val="001A5845"/>
    <w:rsid w:val="001A7E9A"/>
    <w:rsid w:val="001B0B4A"/>
    <w:rsid w:val="001B2C32"/>
    <w:rsid w:val="001B3810"/>
    <w:rsid w:val="001B4FF6"/>
    <w:rsid w:val="001B5307"/>
    <w:rsid w:val="001B54CF"/>
    <w:rsid w:val="001B745A"/>
    <w:rsid w:val="001C19C1"/>
    <w:rsid w:val="001C4C8B"/>
    <w:rsid w:val="001C5870"/>
    <w:rsid w:val="001C737A"/>
    <w:rsid w:val="001C73A2"/>
    <w:rsid w:val="001D0193"/>
    <w:rsid w:val="001D2E45"/>
    <w:rsid w:val="001D5088"/>
    <w:rsid w:val="001D5246"/>
    <w:rsid w:val="001D5E36"/>
    <w:rsid w:val="001D6CF1"/>
    <w:rsid w:val="001D7520"/>
    <w:rsid w:val="001D7F8B"/>
    <w:rsid w:val="001E0DF5"/>
    <w:rsid w:val="001E23E2"/>
    <w:rsid w:val="001E479F"/>
    <w:rsid w:val="001E5F21"/>
    <w:rsid w:val="001F1311"/>
    <w:rsid w:val="001F159C"/>
    <w:rsid w:val="001F3635"/>
    <w:rsid w:val="001F5D4F"/>
    <w:rsid w:val="001F7AB9"/>
    <w:rsid w:val="002018B2"/>
    <w:rsid w:val="002024BB"/>
    <w:rsid w:val="00203879"/>
    <w:rsid w:val="002039D7"/>
    <w:rsid w:val="00203D0D"/>
    <w:rsid w:val="00205A62"/>
    <w:rsid w:val="0020600E"/>
    <w:rsid w:val="002077E2"/>
    <w:rsid w:val="00211C33"/>
    <w:rsid w:val="00214581"/>
    <w:rsid w:val="0021694B"/>
    <w:rsid w:val="00216B8D"/>
    <w:rsid w:val="00217001"/>
    <w:rsid w:val="00217112"/>
    <w:rsid w:val="00220215"/>
    <w:rsid w:val="002207A1"/>
    <w:rsid w:val="00222E32"/>
    <w:rsid w:val="00222F6A"/>
    <w:rsid w:val="0022416F"/>
    <w:rsid w:val="002303E6"/>
    <w:rsid w:val="00232852"/>
    <w:rsid w:val="0023439E"/>
    <w:rsid w:val="00234CFC"/>
    <w:rsid w:val="00237BE5"/>
    <w:rsid w:val="00245BEC"/>
    <w:rsid w:val="002475AB"/>
    <w:rsid w:val="00252349"/>
    <w:rsid w:val="00256435"/>
    <w:rsid w:val="00260C0B"/>
    <w:rsid w:val="002619B2"/>
    <w:rsid w:val="00262C69"/>
    <w:rsid w:val="0026521E"/>
    <w:rsid w:val="0026622F"/>
    <w:rsid w:val="0026632B"/>
    <w:rsid w:val="00267628"/>
    <w:rsid w:val="0026775E"/>
    <w:rsid w:val="00267F1D"/>
    <w:rsid w:val="0027042A"/>
    <w:rsid w:val="00271DB5"/>
    <w:rsid w:val="00271F00"/>
    <w:rsid w:val="002743BC"/>
    <w:rsid w:val="00275112"/>
    <w:rsid w:val="00276473"/>
    <w:rsid w:val="00277EE7"/>
    <w:rsid w:val="00280BAF"/>
    <w:rsid w:val="00282C10"/>
    <w:rsid w:val="00282CCC"/>
    <w:rsid w:val="0028505D"/>
    <w:rsid w:val="0028644B"/>
    <w:rsid w:val="00286CB8"/>
    <w:rsid w:val="00291CC6"/>
    <w:rsid w:val="0029260B"/>
    <w:rsid w:val="00292A9D"/>
    <w:rsid w:val="002940E2"/>
    <w:rsid w:val="00295E1B"/>
    <w:rsid w:val="002972DA"/>
    <w:rsid w:val="002A138E"/>
    <w:rsid w:val="002A2140"/>
    <w:rsid w:val="002A50FF"/>
    <w:rsid w:val="002A70FA"/>
    <w:rsid w:val="002B3BC0"/>
    <w:rsid w:val="002B58C1"/>
    <w:rsid w:val="002B6AA0"/>
    <w:rsid w:val="002C0283"/>
    <w:rsid w:val="002C17E6"/>
    <w:rsid w:val="002C459B"/>
    <w:rsid w:val="002C5A5F"/>
    <w:rsid w:val="002C7623"/>
    <w:rsid w:val="002D00F0"/>
    <w:rsid w:val="002D0A8B"/>
    <w:rsid w:val="002D5A23"/>
    <w:rsid w:val="002E158F"/>
    <w:rsid w:val="002E4A1A"/>
    <w:rsid w:val="002E60A5"/>
    <w:rsid w:val="002F24CF"/>
    <w:rsid w:val="002F28BB"/>
    <w:rsid w:val="002F3115"/>
    <w:rsid w:val="002F3CF0"/>
    <w:rsid w:val="002F43D2"/>
    <w:rsid w:val="002F4462"/>
    <w:rsid w:val="002F62AC"/>
    <w:rsid w:val="002F62B8"/>
    <w:rsid w:val="003006F9"/>
    <w:rsid w:val="00301D0E"/>
    <w:rsid w:val="00302268"/>
    <w:rsid w:val="003038E6"/>
    <w:rsid w:val="003056F7"/>
    <w:rsid w:val="00306083"/>
    <w:rsid w:val="003063E5"/>
    <w:rsid w:val="003117F8"/>
    <w:rsid w:val="0031249F"/>
    <w:rsid w:val="00315E6C"/>
    <w:rsid w:val="00316550"/>
    <w:rsid w:val="003206E8"/>
    <w:rsid w:val="00321FBD"/>
    <w:rsid w:val="003245A3"/>
    <w:rsid w:val="0032499B"/>
    <w:rsid w:val="0032582C"/>
    <w:rsid w:val="00325864"/>
    <w:rsid w:val="00333C8F"/>
    <w:rsid w:val="0034295B"/>
    <w:rsid w:val="00342BB2"/>
    <w:rsid w:val="00343E80"/>
    <w:rsid w:val="00344022"/>
    <w:rsid w:val="00344236"/>
    <w:rsid w:val="00345751"/>
    <w:rsid w:val="003529F4"/>
    <w:rsid w:val="00353C7B"/>
    <w:rsid w:val="00354F84"/>
    <w:rsid w:val="003555F8"/>
    <w:rsid w:val="00365101"/>
    <w:rsid w:val="003662A5"/>
    <w:rsid w:val="0036770E"/>
    <w:rsid w:val="00370B37"/>
    <w:rsid w:val="003727A0"/>
    <w:rsid w:val="00376672"/>
    <w:rsid w:val="00376682"/>
    <w:rsid w:val="0038150E"/>
    <w:rsid w:val="00381B35"/>
    <w:rsid w:val="00386020"/>
    <w:rsid w:val="0039263B"/>
    <w:rsid w:val="0039263F"/>
    <w:rsid w:val="00396B63"/>
    <w:rsid w:val="003A11E8"/>
    <w:rsid w:val="003A1690"/>
    <w:rsid w:val="003A26EF"/>
    <w:rsid w:val="003A4B4B"/>
    <w:rsid w:val="003A59FD"/>
    <w:rsid w:val="003B0DF8"/>
    <w:rsid w:val="003B544B"/>
    <w:rsid w:val="003B5D7B"/>
    <w:rsid w:val="003B7A96"/>
    <w:rsid w:val="003C4743"/>
    <w:rsid w:val="003C5E46"/>
    <w:rsid w:val="003D00B3"/>
    <w:rsid w:val="003D3042"/>
    <w:rsid w:val="003D5EA9"/>
    <w:rsid w:val="003D5F20"/>
    <w:rsid w:val="003D6E5F"/>
    <w:rsid w:val="003E1BE7"/>
    <w:rsid w:val="003E2E79"/>
    <w:rsid w:val="003E2EB8"/>
    <w:rsid w:val="003E41AB"/>
    <w:rsid w:val="003E6AD9"/>
    <w:rsid w:val="003E7E39"/>
    <w:rsid w:val="003F0CC1"/>
    <w:rsid w:val="003F2610"/>
    <w:rsid w:val="003F36B5"/>
    <w:rsid w:val="003F7B4C"/>
    <w:rsid w:val="00400E76"/>
    <w:rsid w:val="00403202"/>
    <w:rsid w:val="00405FBA"/>
    <w:rsid w:val="004072E3"/>
    <w:rsid w:val="00407930"/>
    <w:rsid w:val="0041047A"/>
    <w:rsid w:val="00410A76"/>
    <w:rsid w:val="00410FFA"/>
    <w:rsid w:val="00411683"/>
    <w:rsid w:val="00411E89"/>
    <w:rsid w:val="00412ED9"/>
    <w:rsid w:val="00413263"/>
    <w:rsid w:val="00413597"/>
    <w:rsid w:val="00413B16"/>
    <w:rsid w:val="0041423D"/>
    <w:rsid w:val="00417F42"/>
    <w:rsid w:val="00417FD3"/>
    <w:rsid w:val="0042085D"/>
    <w:rsid w:val="00423186"/>
    <w:rsid w:val="00423E3F"/>
    <w:rsid w:val="0042462B"/>
    <w:rsid w:val="00424A7C"/>
    <w:rsid w:val="00425E69"/>
    <w:rsid w:val="004264AD"/>
    <w:rsid w:val="00426953"/>
    <w:rsid w:val="00426AB8"/>
    <w:rsid w:val="00426E42"/>
    <w:rsid w:val="00427952"/>
    <w:rsid w:val="004320EE"/>
    <w:rsid w:val="00432344"/>
    <w:rsid w:val="004342CB"/>
    <w:rsid w:val="004427CA"/>
    <w:rsid w:val="00444B2D"/>
    <w:rsid w:val="004450D3"/>
    <w:rsid w:val="00445A0D"/>
    <w:rsid w:val="00446420"/>
    <w:rsid w:val="004476DF"/>
    <w:rsid w:val="00450429"/>
    <w:rsid w:val="00454220"/>
    <w:rsid w:val="00455DCB"/>
    <w:rsid w:val="00464EB2"/>
    <w:rsid w:val="00467161"/>
    <w:rsid w:val="0046773C"/>
    <w:rsid w:val="00467A43"/>
    <w:rsid w:val="00467DF9"/>
    <w:rsid w:val="00470AEC"/>
    <w:rsid w:val="00470B31"/>
    <w:rsid w:val="004724DA"/>
    <w:rsid w:val="00475D0D"/>
    <w:rsid w:val="00476A6C"/>
    <w:rsid w:val="00476E6F"/>
    <w:rsid w:val="00477F65"/>
    <w:rsid w:val="004823D5"/>
    <w:rsid w:val="0048282C"/>
    <w:rsid w:val="00483690"/>
    <w:rsid w:val="004858DB"/>
    <w:rsid w:val="004919FE"/>
    <w:rsid w:val="004932A8"/>
    <w:rsid w:val="00495918"/>
    <w:rsid w:val="004960F5"/>
    <w:rsid w:val="00496F4E"/>
    <w:rsid w:val="004A154E"/>
    <w:rsid w:val="004A274B"/>
    <w:rsid w:val="004A2A75"/>
    <w:rsid w:val="004A71B5"/>
    <w:rsid w:val="004A7D0A"/>
    <w:rsid w:val="004B17A4"/>
    <w:rsid w:val="004B2934"/>
    <w:rsid w:val="004B386B"/>
    <w:rsid w:val="004B3E08"/>
    <w:rsid w:val="004B4BC6"/>
    <w:rsid w:val="004B5042"/>
    <w:rsid w:val="004B5AC4"/>
    <w:rsid w:val="004B5BE6"/>
    <w:rsid w:val="004B68C5"/>
    <w:rsid w:val="004B6A87"/>
    <w:rsid w:val="004C1E55"/>
    <w:rsid w:val="004C209F"/>
    <w:rsid w:val="004C21E3"/>
    <w:rsid w:val="004C3EAE"/>
    <w:rsid w:val="004C43B7"/>
    <w:rsid w:val="004C4C68"/>
    <w:rsid w:val="004C6968"/>
    <w:rsid w:val="004D1798"/>
    <w:rsid w:val="004D19CE"/>
    <w:rsid w:val="004D23CF"/>
    <w:rsid w:val="004D3AF0"/>
    <w:rsid w:val="004D3B4C"/>
    <w:rsid w:val="004D66C6"/>
    <w:rsid w:val="004D6814"/>
    <w:rsid w:val="004D6CA6"/>
    <w:rsid w:val="004E0A89"/>
    <w:rsid w:val="004E159E"/>
    <w:rsid w:val="004E6A85"/>
    <w:rsid w:val="004E74F1"/>
    <w:rsid w:val="004F0758"/>
    <w:rsid w:val="004F085F"/>
    <w:rsid w:val="004F0916"/>
    <w:rsid w:val="004F3140"/>
    <w:rsid w:val="004F4C45"/>
    <w:rsid w:val="004F602E"/>
    <w:rsid w:val="00502333"/>
    <w:rsid w:val="00502551"/>
    <w:rsid w:val="00502689"/>
    <w:rsid w:val="00504E0E"/>
    <w:rsid w:val="0051164F"/>
    <w:rsid w:val="00513A04"/>
    <w:rsid w:val="00514E9A"/>
    <w:rsid w:val="005166AF"/>
    <w:rsid w:val="00517368"/>
    <w:rsid w:val="005177B9"/>
    <w:rsid w:val="005241C3"/>
    <w:rsid w:val="00524E7F"/>
    <w:rsid w:val="00527EEC"/>
    <w:rsid w:val="00530EF2"/>
    <w:rsid w:val="00531E42"/>
    <w:rsid w:val="005337D4"/>
    <w:rsid w:val="00534BD0"/>
    <w:rsid w:val="00535632"/>
    <w:rsid w:val="00540A89"/>
    <w:rsid w:val="00543C3C"/>
    <w:rsid w:val="00544E73"/>
    <w:rsid w:val="00546B28"/>
    <w:rsid w:val="00553A64"/>
    <w:rsid w:val="00553A8F"/>
    <w:rsid w:val="00554FCD"/>
    <w:rsid w:val="00557C73"/>
    <w:rsid w:val="005602A1"/>
    <w:rsid w:val="00561208"/>
    <w:rsid w:val="0056159E"/>
    <w:rsid w:val="00562328"/>
    <w:rsid w:val="00572CCF"/>
    <w:rsid w:val="00574A23"/>
    <w:rsid w:val="00582AFF"/>
    <w:rsid w:val="00582EC4"/>
    <w:rsid w:val="00583BA2"/>
    <w:rsid w:val="00583DA4"/>
    <w:rsid w:val="00584787"/>
    <w:rsid w:val="00586576"/>
    <w:rsid w:val="005875BD"/>
    <w:rsid w:val="005936DC"/>
    <w:rsid w:val="00593A13"/>
    <w:rsid w:val="005949AC"/>
    <w:rsid w:val="0059611A"/>
    <w:rsid w:val="005967E3"/>
    <w:rsid w:val="005A0DB1"/>
    <w:rsid w:val="005A31A5"/>
    <w:rsid w:val="005A48B8"/>
    <w:rsid w:val="005A506C"/>
    <w:rsid w:val="005A660A"/>
    <w:rsid w:val="005B33BD"/>
    <w:rsid w:val="005B3B25"/>
    <w:rsid w:val="005B5E8B"/>
    <w:rsid w:val="005B7826"/>
    <w:rsid w:val="005C083D"/>
    <w:rsid w:val="005C2932"/>
    <w:rsid w:val="005C30E0"/>
    <w:rsid w:val="005C3C2B"/>
    <w:rsid w:val="005C4421"/>
    <w:rsid w:val="005C57A5"/>
    <w:rsid w:val="005D0122"/>
    <w:rsid w:val="005D1FFC"/>
    <w:rsid w:val="005D2553"/>
    <w:rsid w:val="005D3612"/>
    <w:rsid w:val="005D4588"/>
    <w:rsid w:val="005D5A61"/>
    <w:rsid w:val="005D6F5A"/>
    <w:rsid w:val="005E0D66"/>
    <w:rsid w:val="005E0FED"/>
    <w:rsid w:val="005E32B7"/>
    <w:rsid w:val="005E3737"/>
    <w:rsid w:val="005E780C"/>
    <w:rsid w:val="005E7ED3"/>
    <w:rsid w:val="005F0C42"/>
    <w:rsid w:val="005F37CC"/>
    <w:rsid w:val="005F690D"/>
    <w:rsid w:val="005F7E04"/>
    <w:rsid w:val="005F7F33"/>
    <w:rsid w:val="00603AB6"/>
    <w:rsid w:val="006044FB"/>
    <w:rsid w:val="00604A3B"/>
    <w:rsid w:val="00604E50"/>
    <w:rsid w:val="00612E6A"/>
    <w:rsid w:val="006138E3"/>
    <w:rsid w:val="00614033"/>
    <w:rsid w:val="006156C0"/>
    <w:rsid w:val="006178E9"/>
    <w:rsid w:val="00624C47"/>
    <w:rsid w:val="00624FDA"/>
    <w:rsid w:val="006265C4"/>
    <w:rsid w:val="00626CD1"/>
    <w:rsid w:val="006277F0"/>
    <w:rsid w:val="006309D1"/>
    <w:rsid w:val="00632FA6"/>
    <w:rsid w:val="0063319A"/>
    <w:rsid w:val="00636683"/>
    <w:rsid w:val="00640AB2"/>
    <w:rsid w:val="0064727C"/>
    <w:rsid w:val="006478C6"/>
    <w:rsid w:val="0064797A"/>
    <w:rsid w:val="006500F7"/>
    <w:rsid w:val="0065161F"/>
    <w:rsid w:val="00652A15"/>
    <w:rsid w:val="006538FE"/>
    <w:rsid w:val="00656173"/>
    <w:rsid w:val="00660C53"/>
    <w:rsid w:val="00661009"/>
    <w:rsid w:val="00662667"/>
    <w:rsid w:val="0066326E"/>
    <w:rsid w:val="0066692F"/>
    <w:rsid w:val="00674635"/>
    <w:rsid w:val="0068139B"/>
    <w:rsid w:val="00681CCF"/>
    <w:rsid w:val="00682109"/>
    <w:rsid w:val="00685B3C"/>
    <w:rsid w:val="00686CA8"/>
    <w:rsid w:val="0068772E"/>
    <w:rsid w:val="00687E61"/>
    <w:rsid w:val="0069091A"/>
    <w:rsid w:val="00692062"/>
    <w:rsid w:val="006935DB"/>
    <w:rsid w:val="00693FC5"/>
    <w:rsid w:val="00694653"/>
    <w:rsid w:val="00697657"/>
    <w:rsid w:val="00697B53"/>
    <w:rsid w:val="006A1A71"/>
    <w:rsid w:val="006A266D"/>
    <w:rsid w:val="006A2F55"/>
    <w:rsid w:val="006A4F37"/>
    <w:rsid w:val="006A679A"/>
    <w:rsid w:val="006B0321"/>
    <w:rsid w:val="006B08BB"/>
    <w:rsid w:val="006B2AA1"/>
    <w:rsid w:val="006B39E7"/>
    <w:rsid w:val="006B58BD"/>
    <w:rsid w:val="006B7B0D"/>
    <w:rsid w:val="006C14E6"/>
    <w:rsid w:val="006C5291"/>
    <w:rsid w:val="006C570D"/>
    <w:rsid w:val="006C6383"/>
    <w:rsid w:val="006D3014"/>
    <w:rsid w:val="006D5E99"/>
    <w:rsid w:val="006D5FDE"/>
    <w:rsid w:val="006D6940"/>
    <w:rsid w:val="006D732E"/>
    <w:rsid w:val="006E07B7"/>
    <w:rsid w:val="006E11A7"/>
    <w:rsid w:val="006E16CD"/>
    <w:rsid w:val="006E25D1"/>
    <w:rsid w:val="006E36E1"/>
    <w:rsid w:val="006E3F4C"/>
    <w:rsid w:val="006E4CBC"/>
    <w:rsid w:val="006E5AF4"/>
    <w:rsid w:val="006E5F43"/>
    <w:rsid w:val="006E778F"/>
    <w:rsid w:val="006F0F25"/>
    <w:rsid w:val="006F3E88"/>
    <w:rsid w:val="006F4105"/>
    <w:rsid w:val="006F4793"/>
    <w:rsid w:val="006F6C72"/>
    <w:rsid w:val="006F7F52"/>
    <w:rsid w:val="00702209"/>
    <w:rsid w:val="007027AF"/>
    <w:rsid w:val="00704F15"/>
    <w:rsid w:val="007061FB"/>
    <w:rsid w:val="00712D55"/>
    <w:rsid w:val="00712DD4"/>
    <w:rsid w:val="00712EA4"/>
    <w:rsid w:val="00713535"/>
    <w:rsid w:val="00714D54"/>
    <w:rsid w:val="00716F39"/>
    <w:rsid w:val="0072366E"/>
    <w:rsid w:val="007239DD"/>
    <w:rsid w:val="00723C14"/>
    <w:rsid w:val="00723DA0"/>
    <w:rsid w:val="00723F2B"/>
    <w:rsid w:val="0072468C"/>
    <w:rsid w:val="00725F03"/>
    <w:rsid w:val="00727F34"/>
    <w:rsid w:val="00730861"/>
    <w:rsid w:val="00732D98"/>
    <w:rsid w:val="00737647"/>
    <w:rsid w:val="00741734"/>
    <w:rsid w:val="0074434A"/>
    <w:rsid w:val="00744B94"/>
    <w:rsid w:val="00746291"/>
    <w:rsid w:val="007478CA"/>
    <w:rsid w:val="00747E2E"/>
    <w:rsid w:val="00751457"/>
    <w:rsid w:val="00754ABB"/>
    <w:rsid w:val="00760055"/>
    <w:rsid w:val="0076155F"/>
    <w:rsid w:val="007615C5"/>
    <w:rsid w:val="00761D83"/>
    <w:rsid w:val="00762F31"/>
    <w:rsid w:val="00762FB2"/>
    <w:rsid w:val="00763CF6"/>
    <w:rsid w:val="007674B5"/>
    <w:rsid w:val="00767EA1"/>
    <w:rsid w:val="00767EDC"/>
    <w:rsid w:val="0077002C"/>
    <w:rsid w:val="007707E9"/>
    <w:rsid w:val="00770C17"/>
    <w:rsid w:val="007718B9"/>
    <w:rsid w:val="007726DE"/>
    <w:rsid w:val="00773382"/>
    <w:rsid w:val="007740E6"/>
    <w:rsid w:val="007767D3"/>
    <w:rsid w:val="00777AC7"/>
    <w:rsid w:val="00780E50"/>
    <w:rsid w:val="00783CE1"/>
    <w:rsid w:val="00783F02"/>
    <w:rsid w:val="00785C71"/>
    <w:rsid w:val="00790EFA"/>
    <w:rsid w:val="00792126"/>
    <w:rsid w:val="00795116"/>
    <w:rsid w:val="00796A26"/>
    <w:rsid w:val="007973AE"/>
    <w:rsid w:val="007A2E2B"/>
    <w:rsid w:val="007A56DA"/>
    <w:rsid w:val="007A66CB"/>
    <w:rsid w:val="007B0351"/>
    <w:rsid w:val="007B0B73"/>
    <w:rsid w:val="007B2DBA"/>
    <w:rsid w:val="007B4DC5"/>
    <w:rsid w:val="007B5553"/>
    <w:rsid w:val="007B60DA"/>
    <w:rsid w:val="007C04A0"/>
    <w:rsid w:val="007C1C00"/>
    <w:rsid w:val="007C2951"/>
    <w:rsid w:val="007D0D38"/>
    <w:rsid w:val="007D1E6B"/>
    <w:rsid w:val="007D427A"/>
    <w:rsid w:val="007D465A"/>
    <w:rsid w:val="007D4EB8"/>
    <w:rsid w:val="007D4EFD"/>
    <w:rsid w:val="007D52AE"/>
    <w:rsid w:val="007D6393"/>
    <w:rsid w:val="007E4375"/>
    <w:rsid w:val="007E589A"/>
    <w:rsid w:val="007E5F75"/>
    <w:rsid w:val="007E7368"/>
    <w:rsid w:val="007F2BC5"/>
    <w:rsid w:val="007F394E"/>
    <w:rsid w:val="007F3DF5"/>
    <w:rsid w:val="007F47C3"/>
    <w:rsid w:val="007F5A53"/>
    <w:rsid w:val="007F64C9"/>
    <w:rsid w:val="00803356"/>
    <w:rsid w:val="0080433A"/>
    <w:rsid w:val="00811C25"/>
    <w:rsid w:val="008156DC"/>
    <w:rsid w:val="008157E1"/>
    <w:rsid w:val="00817177"/>
    <w:rsid w:val="008171ED"/>
    <w:rsid w:val="00817809"/>
    <w:rsid w:val="00822D7B"/>
    <w:rsid w:val="00826739"/>
    <w:rsid w:val="00826E76"/>
    <w:rsid w:val="00830393"/>
    <w:rsid w:val="00831A8F"/>
    <w:rsid w:val="008350AA"/>
    <w:rsid w:val="00837BA5"/>
    <w:rsid w:val="00841AA9"/>
    <w:rsid w:val="0084592B"/>
    <w:rsid w:val="00845B25"/>
    <w:rsid w:val="00852E50"/>
    <w:rsid w:val="008534B3"/>
    <w:rsid w:val="00854DA0"/>
    <w:rsid w:val="008605F0"/>
    <w:rsid w:val="008606AA"/>
    <w:rsid w:val="008608C4"/>
    <w:rsid w:val="00861590"/>
    <w:rsid w:val="00863140"/>
    <w:rsid w:val="0086581B"/>
    <w:rsid w:val="00867E64"/>
    <w:rsid w:val="00870524"/>
    <w:rsid w:val="0087271C"/>
    <w:rsid w:val="00874B95"/>
    <w:rsid w:val="00875DEB"/>
    <w:rsid w:val="008822AD"/>
    <w:rsid w:val="008833AC"/>
    <w:rsid w:val="008855F7"/>
    <w:rsid w:val="00885963"/>
    <w:rsid w:val="00886D7B"/>
    <w:rsid w:val="00890560"/>
    <w:rsid w:val="00891B18"/>
    <w:rsid w:val="0089281F"/>
    <w:rsid w:val="00892CAD"/>
    <w:rsid w:val="00893527"/>
    <w:rsid w:val="008964A3"/>
    <w:rsid w:val="00896A74"/>
    <w:rsid w:val="00897D88"/>
    <w:rsid w:val="008A050C"/>
    <w:rsid w:val="008A082A"/>
    <w:rsid w:val="008A0F27"/>
    <w:rsid w:val="008A2F9C"/>
    <w:rsid w:val="008A3E0F"/>
    <w:rsid w:val="008A4D12"/>
    <w:rsid w:val="008A5001"/>
    <w:rsid w:val="008A54DB"/>
    <w:rsid w:val="008A5CF1"/>
    <w:rsid w:val="008A5D0E"/>
    <w:rsid w:val="008A7547"/>
    <w:rsid w:val="008A7D18"/>
    <w:rsid w:val="008B351A"/>
    <w:rsid w:val="008B35D4"/>
    <w:rsid w:val="008B3651"/>
    <w:rsid w:val="008B39F3"/>
    <w:rsid w:val="008B793B"/>
    <w:rsid w:val="008C1906"/>
    <w:rsid w:val="008C1C11"/>
    <w:rsid w:val="008C309E"/>
    <w:rsid w:val="008C3CDE"/>
    <w:rsid w:val="008C749E"/>
    <w:rsid w:val="008D1F85"/>
    <w:rsid w:val="008D3A98"/>
    <w:rsid w:val="008D48C2"/>
    <w:rsid w:val="008D788E"/>
    <w:rsid w:val="008E3F05"/>
    <w:rsid w:val="008E4FF3"/>
    <w:rsid w:val="008E63D0"/>
    <w:rsid w:val="008F16FD"/>
    <w:rsid w:val="008F2474"/>
    <w:rsid w:val="008F3013"/>
    <w:rsid w:val="008F32D3"/>
    <w:rsid w:val="008F40AB"/>
    <w:rsid w:val="008F6223"/>
    <w:rsid w:val="008F6F02"/>
    <w:rsid w:val="00902BFC"/>
    <w:rsid w:val="00902C8A"/>
    <w:rsid w:val="00907281"/>
    <w:rsid w:val="00913060"/>
    <w:rsid w:val="00913AA2"/>
    <w:rsid w:val="00913C7E"/>
    <w:rsid w:val="00914DAA"/>
    <w:rsid w:val="009151A6"/>
    <w:rsid w:val="00916F68"/>
    <w:rsid w:val="00920FE8"/>
    <w:rsid w:val="00922E38"/>
    <w:rsid w:val="00926B7D"/>
    <w:rsid w:val="0093100E"/>
    <w:rsid w:val="00933F80"/>
    <w:rsid w:val="00934514"/>
    <w:rsid w:val="0093531B"/>
    <w:rsid w:val="009359FB"/>
    <w:rsid w:val="00937BFE"/>
    <w:rsid w:val="00940384"/>
    <w:rsid w:val="00943AB4"/>
    <w:rsid w:val="00943D39"/>
    <w:rsid w:val="0094446E"/>
    <w:rsid w:val="009452DA"/>
    <w:rsid w:val="009452DB"/>
    <w:rsid w:val="009466B7"/>
    <w:rsid w:val="00946F40"/>
    <w:rsid w:val="00947011"/>
    <w:rsid w:val="00947057"/>
    <w:rsid w:val="0095053C"/>
    <w:rsid w:val="00951C88"/>
    <w:rsid w:val="00951E76"/>
    <w:rsid w:val="00953C83"/>
    <w:rsid w:val="00955404"/>
    <w:rsid w:val="00957B4F"/>
    <w:rsid w:val="00962062"/>
    <w:rsid w:val="0096245E"/>
    <w:rsid w:val="0096537F"/>
    <w:rsid w:val="00966239"/>
    <w:rsid w:val="00967A95"/>
    <w:rsid w:val="00967CCC"/>
    <w:rsid w:val="0097511D"/>
    <w:rsid w:val="00976138"/>
    <w:rsid w:val="00976FAA"/>
    <w:rsid w:val="00980E96"/>
    <w:rsid w:val="0098142D"/>
    <w:rsid w:val="00983CA9"/>
    <w:rsid w:val="00985100"/>
    <w:rsid w:val="00985861"/>
    <w:rsid w:val="00986A2B"/>
    <w:rsid w:val="00986CC6"/>
    <w:rsid w:val="0098722D"/>
    <w:rsid w:val="009874E7"/>
    <w:rsid w:val="00991290"/>
    <w:rsid w:val="00992835"/>
    <w:rsid w:val="009952BF"/>
    <w:rsid w:val="00997491"/>
    <w:rsid w:val="00997611"/>
    <w:rsid w:val="009A1456"/>
    <w:rsid w:val="009A2637"/>
    <w:rsid w:val="009A2B96"/>
    <w:rsid w:val="009A4F5D"/>
    <w:rsid w:val="009A6287"/>
    <w:rsid w:val="009A64B8"/>
    <w:rsid w:val="009A675C"/>
    <w:rsid w:val="009A70B7"/>
    <w:rsid w:val="009B01DC"/>
    <w:rsid w:val="009C0DF2"/>
    <w:rsid w:val="009C26CB"/>
    <w:rsid w:val="009C397B"/>
    <w:rsid w:val="009C3E05"/>
    <w:rsid w:val="009D058C"/>
    <w:rsid w:val="009D0E79"/>
    <w:rsid w:val="009D16C7"/>
    <w:rsid w:val="009D2203"/>
    <w:rsid w:val="009D362C"/>
    <w:rsid w:val="009D40A9"/>
    <w:rsid w:val="009D52B7"/>
    <w:rsid w:val="009D622C"/>
    <w:rsid w:val="009D6AB5"/>
    <w:rsid w:val="009D7524"/>
    <w:rsid w:val="009D7F33"/>
    <w:rsid w:val="009E124C"/>
    <w:rsid w:val="009E1374"/>
    <w:rsid w:val="009E1B69"/>
    <w:rsid w:val="009E1E02"/>
    <w:rsid w:val="009E36BA"/>
    <w:rsid w:val="009E57FE"/>
    <w:rsid w:val="009E6077"/>
    <w:rsid w:val="009E7D8A"/>
    <w:rsid w:val="009F0B7B"/>
    <w:rsid w:val="009F113B"/>
    <w:rsid w:val="009F2710"/>
    <w:rsid w:val="009F2723"/>
    <w:rsid w:val="009F358C"/>
    <w:rsid w:val="009F7C88"/>
    <w:rsid w:val="00A01425"/>
    <w:rsid w:val="00A01695"/>
    <w:rsid w:val="00A02CA1"/>
    <w:rsid w:val="00A0535E"/>
    <w:rsid w:val="00A055FF"/>
    <w:rsid w:val="00A0627A"/>
    <w:rsid w:val="00A152F9"/>
    <w:rsid w:val="00A15FC4"/>
    <w:rsid w:val="00A210AF"/>
    <w:rsid w:val="00A22DA8"/>
    <w:rsid w:val="00A22E00"/>
    <w:rsid w:val="00A25975"/>
    <w:rsid w:val="00A27098"/>
    <w:rsid w:val="00A27EE8"/>
    <w:rsid w:val="00A31774"/>
    <w:rsid w:val="00A33FB9"/>
    <w:rsid w:val="00A36F07"/>
    <w:rsid w:val="00A374D0"/>
    <w:rsid w:val="00A40DB7"/>
    <w:rsid w:val="00A509FE"/>
    <w:rsid w:val="00A5117D"/>
    <w:rsid w:val="00A5179D"/>
    <w:rsid w:val="00A52F72"/>
    <w:rsid w:val="00A53493"/>
    <w:rsid w:val="00A54AEC"/>
    <w:rsid w:val="00A56708"/>
    <w:rsid w:val="00A57B93"/>
    <w:rsid w:val="00A613BB"/>
    <w:rsid w:val="00A61E31"/>
    <w:rsid w:val="00A61FC9"/>
    <w:rsid w:val="00A62833"/>
    <w:rsid w:val="00A62CF8"/>
    <w:rsid w:val="00A64866"/>
    <w:rsid w:val="00A7076A"/>
    <w:rsid w:val="00A71A41"/>
    <w:rsid w:val="00A71F73"/>
    <w:rsid w:val="00A720A6"/>
    <w:rsid w:val="00A722CD"/>
    <w:rsid w:val="00A724F2"/>
    <w:rsid w:val="00A73BD0"/>
    <w:rsid w:val="00A76186"/>
    <w:rsid w:val="00A76AF8"/>
    <w:rsid w:val="00A81123"/>
    <w:rsid w:val="00A81DA6"/>
    <w:rsid w:val="00A82C8B"/>
    <w:rsid w:val="00A83318"/>
    <w:rsid w:val="00A83A79"/>
    <w:rsid w:val="00A86231"/>
    <w:rsid w:val="00A86779"/>
    <w:rsid w:val="00A8689E"/>
    <w:rsid w:val="00A87221"/>
    <w:rsid w:val="00A877AF"/>
    <w:rsid w:val="00A921ED"/>
    <w:rsid w:val="00A967A6"/>
    <w:rsid w:val="00A96ED5"/>
    <w:rsid w:val="00AA23F1"/>
    <w:rsid w:val="00AA27AD"/>
    <w:rsid w:val="00AA3FE8"/>
    <w:rsid w:val="00AA4E5F"/>
    <w:rsid w:val="00AA67ED"/>
    <w:rsid w:val="00AA6F31"/>
    <w:rsid w:val="00AA74B1"/>
    <w:rsid w:val="00AB24D9"/>
    <w:rsid w:val="00AB2C25"/>
    <w:rsid w:val="00AB556B"/>
    <w:rsid w:val="00AB680C"/>
    <w:rsid w:val="00AC0A03"/>
    <w:rsid w:val="00AC3A26"/>
    <w:rsid w:val="00AC4633"/>
    <w:rsid w:val="00AC4927"/>
    <w:rsid w:val="00AC4E8B"/>
    <w:rsid w:val="00AC4F03"/>
    <w:rsid w:val="00AC5D32"/>
    <w:rsid w:val="00AC5DBA"/>
    <w:rsid w:val="00AC65C2"/>
    <w:rsid w:val="00AD0346"/>
    <w:rsid w:val="00AD375D"/>
    <w:rsid w:val="00AD481F"/>
    <w:rsid w:val="00AD520E"/>
    <w:rsid w:val="00AD7C2B"/>
    <w:rsid w:val="00AE0AB7"/>
    <w:rsid w:val="00AE15EF"/>
    <w:rsid w:val="00AE2384"/>
    <w:rsid w:val="00AE4F6B"/>
    <w:rsid w:val="00AF0193"/>
    <w:rsid w:val="00AF0B41"/>
    <w:rsid w:val="00AF3BE2"/>
    <w:rsid w:val="00AF4895"/>
    <w:rsid w:val="00AF61B0"/>
    <w:rsid w:val="00AF773C"/>
    <w:rsid w:val="00AF7F9A"/>
    <w:rsid w:val="00B028DB"/>
    <w:rsid w:val="00B02AC2"/>
    <w:rsid w:val="00B031C0"/>
    <w:rsid w:val="00B03A20"/>
    <w:rsid w:val="00B04829"/>
    <w:rsid w:val="00B04B1D"/>
    <w:rsid w:val="00B05FFB"/>
    <w:rsid w:val="00B06B72"/>
    <w:rsid w:val="00B06EF6"/>
    <w:rsid w:val="00B10DF5"/>
    <w:rsid w:val="00B113B0"/>
    <w:rsid w:val="00B12373"/>
    <w:rsid w:val="00B13A5D"/>
    <w:rsid w:val="00B1457C"/>
    <w:rsid w:val="00B25384"/>
    <w:rsid w:val="00B25855"/>
    <w:rsid w:val="00B25FFF"/>
    <w:rsid w:val="00B27567"/>
    <w:rsid w:val="00B30154"/>
    <w:rsid w:val="00B319E1"/>
    <w:rsid w:val="00B357B4"/>
    <w:rsid w:val="00B35FF0"/>
    <w:rsid w:val="00B371A2"/>
    <w:rsid w:val="00B407C6"/>
    <w:rsid w:val="00B4283E"/>
    <w:rsid w:val="00B430A9"/>
    <w:rsid w:val="00B43F1D"/>
    <w:rsid w:val="00B44897"/>
    <w:rsid w:val="00B45CE5"/>
    <w:rsid w:val="00B46E8F"/>
    <w:rsid w:val="00B51D53"/>
    <w:rsid w:val="00B53528"/>
    <w:rsid w:val="00B54F48"/>
    <w:rsid w:val="00B55281"/>
    <w:rsid w:val="00B56193"/>
    <w:rsid w:val="00B56B84"/>
    <w:rsid w:val="00B579EE"/>
    <w:rsid w:val="00B6033C"/>
    <w:rsid w:val="00B632A2"/>
    <w:rsid w:val="00B64057"/>
    <w:rsid w:val="00B6477D"/>
    <w:rsid w:val="00B65633"/>
    <w:rsid w:val="00B658D8"/>
    <w:rsid w:val="00B659E6"/>
    <w:rsid w:val="00B67096"/>
    <w:rsid w:val="00B7065C"/>
    <w:rsid w:val="00B7271D"/>
    <w:rsid w:val="00B72F0E"/>
    <w:rsid w:val="00B732A0"/>
    <w:rsid w:val="00B73525"/>
    <w:rsid w:val="00B801F2"/>
    <w:rsid w:val="00B80480"/>
    <w:rsid w:val="00B83E32"/>
    <w:rsid w:val="00B84BFC"/>
    <w:rsid w:val="00B86AEC"/>
    <w:rsid w:val="00B87FA9"/>
    <w:rsid w:val="00B90634"/>
    <w:rsid w:val="00B90BCF"/>
    <w:rsid w:val="00B90CD9"/>
    <w:rsid w:val="00B910AF"/>
    <w:rsid w:val="00B912AF"/>
    <w:rsid w:val="00B914AC"/>
    <w:rsid w:val="00B93A29"/>
    <w:rsid w:val="00B940C3"/>
    <w:rsid w:val="00B94A6C"/>
    <w:rsid w:val="00BA0B13"/>
    <w:rsid w:val="00BA1E31"/>
    <w:rsid w:val="00BA2D96"/>
    <w:rsid w:val="00BA3DD5"/>
    <w:rsid w:val="00BA3FC1"/>
    <w:rsid w:val="00BA6AA6"/>
    <w:rsid w:val="00BA7F92"/>
    <w:rsid w:val="00BB0894"/>
    <w:rsid w:val="00BB232B"/>
    <w:rsid w:val="00BB2BCF"/>
    <w:rsid w:val="00BB2CE3"/>
    <w:rsid w:val="00BB2F39"/>
    <w:rsid w:val="00BB4CC0"/>
    <w:rsid w:val="00BB4DA9"/>
    <w:rsid w:val="00BB55D0"/>
    <w:rsid w:val="00BB62F7"/>
    <w:rsid w:val="00BC01BE"/>
    <w:rsid w:val="00BC0E04"/>
    <w:rsid w:val="00BC0F5C"/>
    <w:rsid w:val="00BC3253"/>
    <w:rsid w:val="00BC504E"/>
    <w:rsid w:val="00BC6C6B"/>
    <w:rsid w:val="00BD0F27"/>
    <w:rsid w:val="00BD2C5E"/>
    <w:rsid w:val="00BD3F25"/>
    <w:rsid w:val="00BD3F81"/>
    <w:rsid w:val="00BD50BA"/>
    <w:rsid w:val="00BD520E"/>
    <w:rsid w:val="00BD69F3"/>
    <w:rsid w:val="00BD77AC"/>
    <w:rsid w:val="00BE0171"/>
    <w:rsid w:val="00BE0EE0"/>
    <w:rsid w:val="00BE5253"/>
    <w:rsid w:val="00BE5B79"/>
    <w:rsid w:val="00BE750E"/>
    <w:rsid w:val="00BF18D9"/>
    <w:rsid w:val="00BF2F48"/>
    <w:rsid w:val="00BF3AA7"/>
    <w:rsid w:val="00BF3FC8"/>
    <w:rsid w:val="00BF5B94"/>
    <w:rsid w:val="00BF6633"/>
    <w:rsid w:val="00C02520"/>
    <w:rsid w:val="00C03917"/>
    <w:rsid w:val="00C074BF"/>
    <w:rsid w:val="00C113A9"/>
    <w:rsid w:val="00C13815"/>
    <w:rsid w:val="00C14A1C"/>
    <w:rsid w:val="00C15908"/>
    <w:rsid w:val="00C161C8"/>
    <w:rsid w:val="00C16274"/>
    <w:rsid w:val="00C20852"/>
    <w:rsid w:val="00C22152"/>
    <w:rsid w:val="00C2529F"/>
    <w:rsid w:val="00C308BC"/>
    <w:rsid w:val="00C3157C"/>
    <w:rsid w:val="00C3213C"/>
    <w:rsid w:val="00C328EB"/>
    <w:rsid w:val="00C36909"/>
    <w:rsid w:val="00C369A9"/>
    <w:rsid w:val="00C36EB8"/>
    <w:rsid w:val="00C36F64"/>
    <w:rsid w:val="00C3758C"/>
    <w:rsid w:val="00C404A7"/>
    <w:rsid w:val="00C431AA"/>
    <w:rsid w:val="00C43D1B"/>
    <w:rsid w:val="00C43D99"/>
    <w:rsid w:val="00C47E4E"/>
    <w:rsid w:val="00C52B33"/>
    <w:rsid w:val="00C54DB3"/>
    <w:rsid w:val="00C612B1"/>
    <w:rsid w:val="00C61B33"/>
    <w:rsid w:val="00C624DD"/>
    <w:rsid w:val="00C62579"/>
    <w:rsid w:val="00C62E39"/>
    <w:rsid w:val="00C634AE"/>
    <w:rsid w:val="00C71543"/>
    <w:rsid w:val="00C7205A"/>
    <w:rsid w:val="00C730EC"/>
    <w:rsid w:val="00C75078"/>
    <w:rsid w:val="00C75A99"/>
    <w:rsid w:val="00C80020"/>
    <w:rsid w:val="00C8069D"/>
    <w:rsid w:val="00C80E35"/>
    <w:rsid w:val="00C819E8"/>
    <w:rsid w:val="00C828D4"/>
    <w:rsid w:val="00C830C6"/>
    <w:rsid w:val="00C8406F"/>
    <w:rsid w:val="00C84389"/>
    <w:rsid w:val="00C864E6"/>
    <w:rsid w:val="00C86CC7"/>
    <w:rsid w:val="00C87406"/>
    <w:rsid w:val="00C87503"/>
    <w:rsid w:val="00C9022E"/>
    <w:rsid w:val="00C95C8A"/>
    <w:rsid w:val="00C96963"/>
    <w:rsid w:val="00C9715A"/>
    <w:rsid w:val="00CA0BA2"/>
    <w:rsid w:val="00CA144A"/>
    <w:rsid w:val="00CA18E5"/>
    <w:rsid w:val="00CA4565"/>
    <w:rsid w:val="00CA518A"/>
    <w:rsid w:val="00CA7B78"/>
    <w:rsid w:val="00CA7DA7"/>
    <w:rsid w:val="00CB05BA"/>
    <w:rsid w:val="00CB4371"/>
    <w:rsid w:val="00CB643C"/>
    <w:rsid w:val="00CB79E3"/>
    <w:rsid w:val="00CB7C41"/>
    <w:rsid w:val="00CC051E"/>
    <w:rsid w:val="00CC0BF6"/>
    <w:rsid w:val="00CC0E2D"/>
    <w:rsid w:val="00CC2555"/>
    <w:rsid w:val="00CC2661"/>
    <w:rsid w:val="00CC369D"/>
    <w:rsid w:val="00CC6B78"/>
    <w:rsid w:val="00CC6F27"/>
    <w:rsid w:val="00CC7C1A"/>
    <w:rsid w:val="00CD0204"/>
    <w:rsid w:val="00CD5D6A"/>
    <w:rsid w:val="00CD622A"/>
    <w:rsid w:val="00CD6CD8"/>
    <w:rsid w:val="00CE0D04"/>
    <w:rsid w:val="00CE122F"/>
    <w:rsid w:val="00CE3ADB"/>
    <w:rsid w:val="00CF051E"/>
    <w:rsid w:val="00CF0CF3"/>
    <w:rsid w:val="00CF0F29"/>
    <w:rsid w:val="00CF17F7"/>
    <w:rsid w:val="00CF2B9A"/>
    <w:rsid w:val="00CF3B66"/>
    <w:rsid w:val="00CF3E1B"/>
    <w:rsid w:val="00CF4148"/>
    <w:rsid w:val="00CF606F"/>
    <w:rsid w:val="00CF74E6"/>
    <w:rsid w:val="00D026BE"/>
    <w:rsid w:val="00D03961"/>
    <w:rsid w:val="00D065CF"/>
    <w:rsid w:val="00D0759F"/>
    <w:rsid w:val="00D07D79"/>
    <w:rsid w:val="00D1075F"/>
    <w:rsid w:val="00D13A7E"/>
    <w:rsid w:val="00D13E21"/>
    <w:rsid w:val="00D160C8"/>
    <w:rsid w:val="00D160D6"/>
    <w:rsid w:val="00D20054"/>
    <w:rsid w:val="00D23E50"/>
    <w:rsid w:val="00D265B1"/>
    <w:rsid w:val="00D27098"/>
    <w:rsid w:val="00D302A7"/>
    <w:rsid w:val="00D32749"/>
    <w:rsid w:val="00D337B0"/>
    <w:rsid w:val="00D37B67"/>
    <w:rsid w:val="00D41252"/>
    <w:rsid w:val="00D43365"/>
    <w:rsid w:val="00D4386E"/>
    <w:rsid w:val="00D46244"/>
    <w:rsid w:val="00D46B4D"/>
    <w:rsid w:val="00D50517"/>
    <w:rsid w:val="00D5051B"/>
    <w:rsid w:val="00D51985"/>
    <w:rsid w:val="00D56061"/>
    <w:rsid w:val="00D57E7C"/>
    <w:rsid w:val="00D6434A"/>
    <w:rsid w:val="00D654E0"/>
    <w:rsid w:val="00D66A3C"/>
    <w:rsid w:val="00D66F48"/>
    <w:rsid w:val="00D67BFB"/>
    <w:rsid w:val="00D700F6"/>
    <w:rsid w:val="00D70663"/>
    <w:rsid w:val="00D706A8"/>
    <w:rsid w:val="00D71200"/>
    <w:rsid w:val="00D71939"/>
    <w:rsid w:val="00D71966"/>
    <w:rsid w:val="00D72416"/>
    <w:rsid w:val="00D7340D"/>
    <w:rsid w:val="00D74B9D"/>
    <w:rsid w:val="00D756FA"/>
    <w:rsid w:val="00D75806"/>
    <w:rsid w:val="00D771D7"/>
    <w:rsid w:val="00D772B3"/>
    <w:rsid w:val="00D8650E"/>
    <w:rsid w:val="00D87E92"/>
    <w:rsid w:val="00D9211C"/>
    <w:rsid w:val="00D93E50"/>
    <w:rsid w:val="00D97A0E"/>
    <w:rsid w:val="00DA0C52"/>
    <w:rsid w:val="00DA2794"/>
    <w:rsid w:val="00DA5839"/>
    <w:rsid w:val="00DA6C7C"/>
    <w:rsid w:val="00DA71BB"/>
    <w:rsid w:val="00DA7ACB"/>
    <w:rsid w:val="00DA7F7F"/>
    <w:rsid w:val="00DB4630"/>
    <w:rsid w:val="00DB613C"/>
    <w:rsid w:val="00DB7922"/>
    <w:rsid w:val="00DB794A"/>
    <w:rsid w:val="00DC14E3"/>
    <w:rsid w:val="00DC356C"/>
    <w:rsid w:val="00DC4C58"/>
    <w:rsid w:val="00DC7628"/>
    <w:rsid w:val="00DC7AD4"/>
    <w:rsid w:val="00DC7CCE"/>
    <w:rsid w:val="00DD1711"/>
    <w:rsid w:val="00DD3EAA"/>
    <w:rsid w:val="00DD6684"/>
    <w:rsid w:val="00DD6A80"/>
    <w:rsid w:val="00DD6E24"/>
    <w:rsid w:val="00DD76D5"/>
    <w:rsid w:val="00DD7D78"/>
    <w:rsid w:val="00DE1BFC"/>
    <w:rsid w:val="00DE6890"/>
    <w:rsid w:val="00DE74EB"/>
    <w:rsid w:val="00DF101D"/>
    <w:rsid w:val="00DF2135"/>
    <w:rsid w:val="00DF2CA7"/>
    <w:rsid w:val="00DF339C"/>
    <w:rsid w:val="00DF62AC"/>
    <w:rsid w:val="00DF6C05"/>
    <w:rsid w:val="00E001F5"/>
    <w:rsid w:val="00E011C2"/>
    <w:rsid w:val="00E0140F"/>
    <w:rsid w:val="00E0324E"/>
    <w:rsid w:val="00E0349D"/>
    <w:rsid w:val="00E04147"/>
    <w:rsid w:val="00E06F69"/>
    <w:rsid w:val="00E07CA3"/>
    <w:rsid w:val="00E10078"/>
    <w:rsid w:val="00E101C3"/>
    <w:rsid w:val="00E11E79"/>
    <w:rsid w:val="00E148C8"/>
    <w:rsid w:val="00E1733D"/>
    <w:rsid w:val="00E20253"/>
    <w:rsid w:val="00E20B23"/>
    <w:rsid w:val="00E2123D"/>
    <w:rsid w:val="00E21C00"/>
    <w:rsid w:val="00E231EA"/>
    <w:rsid w:val="00E23804"/>
    <w:rsid w:val="00E2465B"/>
    <w:rsid w:val="00E24977"/>
    <w:rsid w:val="00E24EBE"/>
    <w:rsid w:val="00E253A1"/>
    <w:rsid w:val="00E2625C"/>
    <w:rsid w:val="00E26836"/>
    <w:rsid w:val="00E26CC7"/>
    <w:rsid w:val="00E27F4B"/>
    <w:rsid w:val="00E31792"/>
    <w:rsid w:val="00E31A98"/>
    <w:rsid w:val="00E31BB6"/>
    <w:rsid w:val="00E32550"/>
    <w:rsid w:val="00E33938"/>
    <w:rsid w:val="00E33D30"/>
    <w:rsid w:val="00E33E5B"/>
    <w:rsid w:val="00E34055"/>
    <w:rsid w:val="00E3474A"/>
    <w:rsid w:val="00E37D5E"/>
    <w:rsid w:val="00E422E1"/>
    <w:rsid w:val="00E42C00"/>
    <w:rsid w:val="00E444D2"/>
    <w:rsid w:val="00E446BC"/>
    <w:rsid w:val="00E4770F"/>
    <w:rsid w:val="00E47EC3"/>
    <w:rsid w:val="00E524E4"/>
    <w:rsid w:val="00E53453"/>
    <w:rsid w:val="00E53BF4"/>
    <w:rsid w:val="00E55DCD"/>
    <w:rsid w:val="00E55E23"/>
    <w:rsid w:val="00E56713"/>
    <w:rsid w:val="00E64F08"/>
    <w:rsid w:val="00E65D60"/>
    <w:rsid w:val="00E661CF"/>
    <w:rsid w:val="00E6637D"/>
    <w:rsid w:val="00E73FF2"/>
    <w:rsid w:val="00E744A0"/>
    <w:rsid w:val="00E747D7"/>
    <w:rsid w:val="00E76CFF"/>
    <w:rsid w:val="00E803F2"/>
    <w:rsid w:val="00E82408"/>
    <w:rsid w:val="00E82739"/>
    <w:rsid w:val="00E82783"/>
    <w:rsid w:val="00E82F02"/>
    <w:rsid w:val="00E83E03"/>
    <w:rsid w:val="00E87B28"/>
    <w:rsid w:val="00E90430"/>
    <w:rsid w:val="00E90CEA"/>
    <w:rsid w:val="00E916BC"/>
    <w:rsid w:val="00E918C9"/>
    <w:rsid w:val="00E945A3"/>
    <w:rsid w:val="00E94CF1"/>
    <w:rsid w:val="00E9512F"/>
    <w:rsid w:val="00E9627F"/>
    <w:rsid w:val="00E97456"/>
    <w:rsid w:val="00EA1CD2"/>
    <w:rsid w:val="00EA57BB"/>
    <w:rsid w:val="00EA7FC4"/>
    <w:rsid w:val="00EB027F"/>
    <w:rsid w:val="00EB1C04"/>
    <w:rsid w:val="00EB2092"/>
    <w:rsid w:val="00EB26FE"/>
    <w:rsid w:val="00EB3506"/>
    <w:rsid w:val="00EB3CEA"/>
    <w:rsid w:val="00EB4258"/>
    <w:rsid w:val="00EB4484"/>
    <w:rsid w:val="00EB4DB9"/>
    <w:rsid w:val="00EB67A5"/>
    <w:rsid w:val="00EB70A2"/>
    <w:rsid w:val="00EC053B"/>
    <w:rsid w:val="00EC3331"/>
    <w:rsid w:val="00EC400B"/>
    <w:rsid w:val="00EC5605"/>
    <w:rsid w:val="00ED1EB7"/>
    <w:rsid w:val="00ED5291"/>
    <w:rsid w:val="00ED5A67"/>
    <w:rsid w:val="00ED6896"/>
    <w:rsid w:val="00ED788B"/>
    <w:rsid w:val="00EE0E96"/>
    <w:rsid w:val="00EE0FD0"/>
    <w:rsid w:val="00EE172D"/>
    <w:rsid w:val="00EE1BFC"/>
    <w:rsid w:val="00EE2284"/>
    <w:rsid w:val="00EE30CF"/>
    <w:rsid w:val="00EE3199"/>
    <w:rsid w:val="00EE3253"/>
    <w:rsid w:val="00EE4537"/>
    <w:rsid w:val="00EE538D"/>
    <w:rsid w:val="00EF17F0"/>
    <w:rsid w:val="00EF36E5"/>
    <w:rsid w:val="00EF5171"/>
    <w:rsid w:val="00EF650B"/>
    <w:rsid w:val="00F01336"/>
    <w:rsid w:val="00F02F7D"/>
    <w:rsid w:val="00F03D77"/>
    <w:rsid w:val="00F04A44"/>
    <w:rsid w:val="00F07787"/>
    <w:rsid w:val="00F07A02"/>
    <w:rsid w:val="00F11B51"/>
    <w:rsid w:val="00F1341D"/>
    <w:rsid w:val="00F13CF8"/>
    <w:rsid w:val="00F145F0"/>
    <w:rsid w:val="00F14809"/>
    <w:rsid w:val="00F14E21"/>
    <w:rsid w:val="00F172A1"/>
    <w:rsid w:val="00F17C25"/>
    <w:rsid w:val="00F238B4"/>
    <w:rsid w:val="00F24574"/>
    <w:rsid w:val="00F25A5C"/>
    <w:rsid w:val="00F31119"/>
    <w:rsid w:val="00F3460B"/>
    <w:rsid w:val="00F37FC7"/>
    <w:rsid w:val="00F412A5"/>
    <w:rsid w:val="00F451B2"/>
    <w:rsid w:val="00F451E4"/>
    <w:rsid w:val="00F46E8C"/>
    <w:rsid w:val="00F47924"/>
    <w:rsid w:val="00F50817"/>
    <w:rsid w:val="00F50940"/>
    <w:rsid w:val="00F520DE"/>
    <w:rsid w:val="00F53290"/>
    <w:rsid w:val="00F54B17"/>
    <w:rsid w:val="00F5638B"/>
    <w:rsid w:val="00F606FA"/>
    <w:rsid w:val="00F60C8C"/>
    <w:rsid w:val="00F61173"/>
    <w:rsid w:val="00F62A6C"/>
    <w:rsid w:val="00F63C50"/>
    <w:rsid w:val="00F641A6"/>
    <w:rsid w:val="00F65786"/>
    <w:rsid w:val="00F6737C"/>
    <w:rsid w:val="00F67C3B"/>
    <w:rsid w:val="00F70C67"/>
    <w:rsid w:val="00F71287"/>
    <w:rsid w:val="00F72B46"/>
    <w:rsid w:val="00F74518"/>
    <w:rsid w:val="00F752EF"/>
    <w:rsid w:val="00F75F22"/>
    <w:rsid w:val="00F8046C"/>
    <w:rsid w:val="00F810D7"/>
    <w:rsid w:val="00F8180E"/>
    <w:rsid w:val="00F81C7F"/>
    <w:rsid w:val="00F81C95"/>
    <w:rsid w:val="00F85475"/>
    <w:rsid w:val="00F91B72"/>
    <w:rsid w:val="00F9271E"/>
    <w:rsid w:val="00F935CC"/>
    <w:rsid w:val="00F9750A"/>
    <w:rsid w:val="00FA1E12"/>
    <w:rsid w:val="00FB186E"/>
    <w:rsid w:val="00FB1C4C"/>
    <w:rsid w:val="00FB1F97"/>
    <w:rsid w:val="00FC0924"/>
    <w:rsid w:val="00FC48A0"/>
    <w:rsid w:val="00FC5574"/>
    <w:rsid w:val="00FC57DA"/>
    <w:rsid w:val="00FC5F92"/>
    <w:rsid w:val="00FC79B8"/>
    <w:rsid w:val="00FC7F23"/>
    <w:rsid w:val="00FD03CE"/>
    <w:rsid w:val="00FD1847"/>
    <w:rsid w:val="00FD18C3"/>
    <w:rsid w:val="00FD2475"/>
    <w:rsid w:val="00FD24E3"/>
    <w:rsid w:val="00FD44E2"/>
    <w:rsid w:val="00FD5796"/>
    <w:rsid w:val="00FD6995"/>
    <w:rsid w:val="00FD6E3F"/>
    <w:rsid w:val="00FD6EE0"/>
    <w:rsid w:val="00FD7864"/>
    <w:rsid w:val="00FE2EBF"/>
    <w:rsid w:val="00FE6377"/>
    <w:rsid w:val="00FE7FCC"/>
    <w:rsid w:val="00FF0EB5"/>
    <w:rsid w:val="00FF1431"/>
    <w:rsid w:val="00FF2BF3"/>
    <w:rsid w:val="00FF31F8"/>
    <w:rsid w:val="00FF3E32"/>
    <w:rsid w:val="00FF4945"/>
    <w:rsid w:val="00FF59B3"/>
    <w:rsid w:val="00FF6EAE"/>
    <w:rsid w:val="00FF75BF"/>
    <w:rsid w:val="00FF7759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CED0"/>
  <w15:docId w15:val="{07BA0811-FFD4-4F3E-8F0C-4E589D5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5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autoRedefine/>
    <w:qFormat/>
    <w:rsid w:val="00496F4E"/>
    <w:pPr>
      <w:keepNext/>
      <w:keepLines/>
      <w:pBdr>
        <w:bottom w:val="single" w:sz="18" w:space="1" w:color="2F5496" w:themeColor="accent1" w:themeShade="BF"/>
      </w:pBdr>
      <w:tabs>
        <w:tab w:val="left" w:pos="567"/>
      </w:tabs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lang w:eastAsia="el-GR"/>
    </w:rPr>
  </w:style>
  <w:style w:type="paragraph" w:styleId="20">
    <w:name w:val="heading 2"/>
    <w:basedOn w:val="a"/>
    <w:next w:val="a"/>
    <w:link w:val="2Char"/>
    <w:autoRedefine/>
    <w:qFormat/>
    <w:rsid w:val="00B6477D"/>
    <w:pPr>
      <w:keepNext/>
      <w:pBdr>
        <w:bottom w:val="single" w:sz="8" w:space="1" w:color="2F5496" w:themeColor="accent1" w:themeShade="BF"/>
      </w:pBdr>
      <w:ind w:left="360"/>
      <w:jc w:val="both"/>
      <w:outlineLvl w:val="1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FF4945"/>
    <w:pPr>
      <w:keepNext/>
      <w:outlineLvl w:val="2"/>
    </w:pPr>
    <w:rPr>
      <w:rFonts w:ascii="Arial" w:eastAsia="Times New Roman" w:hAnsi="Arial" w:cs="Times New Roman"/>
      <w:b/>
      <w:bCs/>
      <w:color w:val="2F5496" w:themeColor="accent1" w:themeShade="BF"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F07A02"/>
    <w:pPr>
      <w:keepNext/>
      <w:suppressAutoHyphens/>
      <w:spacing w:before="240" w:after="60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F07A02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0"/>
    <w:rsid w:val="00B6477D"/>
    <w:rPr>
      <w:rFonts w:ascii="Arial" w:eastAsia="Times New Roman" w:hAnsi="Arial" w:cs="Arial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qFormat/>
    <w:rsid w:val="00FF4945"/>
    <w:rPr>
      <w:rFonts w:ascii="Arial" w:eastAsia="Times New Roman" w:hAnsi="Arial" w:cs="Times New Roman"/>
      <w:b/>
      <w:bCs/>
      <w:color w:val="2F5496" w:themeColor="accent1" w:themeShade="BF"/>
      <w:sz w:val="24"/>
      <w:szCs w:val="20"/>
      <w:lang w:eastAsia="el-GR"/>
    </w:rPr>
  </w:style>
  <w:style w:type="paragraph" w:styleId="Web">
    <w:name w:val="Normal (Web)"/>
    <w:basedOn w:val="a"/>
    <w:unhideWhenUsed/>
    <w:rsid w:val="00F07A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F07A02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qFormat/>
    <w:rsid w:val="00F07A02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qFormat/>
    <w:rsid w:val="00F07A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F07A02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07A02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496F4E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lang w:eastAsia="el-GR"/>
    </w:rPr>
  </w:style>
  <w:style w:type="character" w:customStyle="1" w:styleId="4Char">
    <w:name w:val="Επικεφαλίδα 4 Char"/>
    <w:basedOn w:val="a0"/>
    <w:link w:val="4"/>
    <w:rsid w:val="00F07A02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F07A02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F07A02"/>
  </w:style>
  <w:style w:type="character" w:customStyle="1" w:styleId="WW8Num1z1">
    <w:name w:val="WW8Num1z1"/>
    <w:rsid w:val="00F07A02"/>
  </w:style>
  <w:style w:type="character" w:customStyle="1" w:styleId="WW8Num1z2">
    <w:name w:val="WW8Num1z2"/>
    <w:rsid w:val="00F07A02"/>
  </w:style>
  <w:style w:type="character" w:customStyle="1" w:styleId="WW8Num1z3">
    <w:name w:val="WW8Num1z3"/>
    <w:rsid w:val="00F07A02"/>
  </w:style>
  <w:style w:type="character" w:customStyle="1" w:styleId="WW8Num1z4">
    <w:name w:val="WW8Num1z4"/>
    <w:rsid w:val="00F07A0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07A02"/>
  </w:style>
  <w:style w:type="character" w:customStyle="1" w:styleId="WW8Num1z6">
    <w:name w:val="WW8Num1z6"/>
    <w:rsid w:val="00F07A02"/>
  </w:style>
  <w:style w:type="character" w:customStyle="1" w:styleId="WW8Num1z7">
    <w:name w:val="WW8Num1z7"/>
    <w:rsid w:val="00F07A02"/>
  </w:style>
  <w:style w:type="character" w:customStyle="1" w:styleId="WW8Num1z8">
    <w:name w:val="WW8Num1z8"/>
    <w:rsid w:val="00F07A02"/>
  </w:style>
  <w:style w:type="character" w:customStyle="1" w:styleId="WW8Num2z0">
    <w:name w:val="WW8Num2z0"/>
    <w:rsid w:val="00F07A02"/>
    <w:rPr>
      <w:rFonts w:ascii="Symbol" w:hAnsi="Symbol" w:cs="Symbol"/>
      <w:lang w:val="el-GR"/>
    </w:rPr>
  </w:style>
  <w:style w:type="character" w:customStyle="1" w:styleId="WW8Num3z0">
    <w:name w:val="WW8Num3z0"/>
    <w:rsid w:val="00F07A02"/>
    <w:rPr>
      <w:lang w:val="el-GR"/>
    </w:rPr>
  </w:style>
  <w:style w:type="character" w:customStyle="1" w:styleId="WW8Num4z0">
    <w:name w:val="WW8Num4z0"/>
    <w:rsid w:val="00F07A0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F07A02"/>
    <w:rPr>
      <w:lang w:val="el-GR"/>
    </w:rPr>
  </w:style>
  <w:style w:type="character" w:customStyle="1" w:styleId="WW8Num6z0">
    <w:name w:val="WW8Num6z0"/>
    <w:rsid w:val="00F07A02"/>
    <w:rPr>
      <w:b/>
      <w:bCs/>
      <w:szCs w:val="22"/>
      <w:lang w:val="el-GR"/>
    </w:rPr>
  </w:style>
  <w:style w:type="character" w:customStyle="1" w:styleId="WW8Num6z1">
    <w:name w:val="WW8Num6z1"/>
    <w:rsid w:val="00F07A02"/>
  </w:style>
  <w:style w:type="character" w:customStyle="1" w:styleId="WW8Num6z2">
    <w:name w:val="WW8Num6z2"/>
    <w:rsid w:val="00F07A02"/>
  </w:style>
  <w:style w:type="character" w:customStyle="1" w:styleId="WW8Num6z3">
    <w:name w:val="WW8Num6z3"/>
    <w:rsid w:val="00F07A02"/>
  </w:style>
  <w:style w:type="character" w:customStyle="1" w:styleId="WW8Num6z4">
    <w:name w:val="WW8Num6z4"/>
    <w:rsid w:val="00F07A02"/>
  </w:style>
  <w:style w:type="character" w:customStyle="1" w:styleId="WW8Num6z5">
    <w:name w:val="WW8Num6z5"/>
    <w:rsid w:val="00F07A02"/>
  </w:style>
  <w:style w:type="character" w:customStyle="1" w:styleId="WW8Num6z6">
    <w:name w:val="WW8Num6z6"/>
    <w:rsid w:val="00F07A02"/>
  </w:style>
  <w:style w:type="character" w:customStyle="1" w:styleId="WW8Num6z7">
    <w:name w:val="WW8Num6z7"/>
    <w:rsid w:val="00F07A02"/>
  </w:style>
  <w:style w:type="character" w:customStyle="1" w:styleId="WW8Num6z8">
    <w:name w:val="WW8Num6z8"/>
    <w:rsid w:val="00F07A02"/>
  </w:style>
  <w:style w:type="character" w:customStyle="1" w:styleId="WW8Num7z0">
    <w:name w:val="WW8Num7z0"/>
    <w:rsid w:val="00F07A02"/>
    <w:rPr>
      <w:b/>
      <w:bCs/>
      <w:szCs w:val="22"/>
      <w:lang w:val="el-GR"/>
    </w:rPr>
  </w:style>
  <w:style w:type="character" w:customStyle="1" w:styleId="WW8Num7z1">
    <w:name w:val="WW8Num7z1"/>
    <w:rsid w:val="00F07A02"/>
    <w:rPr>
      <w:rFonts w:eastAsia="Calibri"/>
      <w:lang w:val="el-GR"/>
    </w:rPr>
  </w:style>
  <w:style w:type="character" w:customStyle="1" w:styleId="WW8Num7z2">
    <w:name w:val="WW8Num7z2"/>
    <w:rsid w:val="00F07A02"/>
  </w:style>
  <w:style w:type="character" w:customStyle="1" w:styleId="WW8Num7z3">
    <w:name w:val="WW8Num7z3"/>
    <w:rsid w:val="00F07A02"/>
  </w:style>
  <w:style w:type="character" w:customStyle="1" w:styleId="WW8Num7z4">
    <w:name w:val="WW8Num7z4"/>
    <w:rsid w:val="00F07A02"/>
  </w:style>
  <w:style w:type="character" w:customStyle="1" w:styleId="WW8Num7z5">
    <w:name w:val="WW8Num7z5"/>
    <w:rsid w:val="00F07A02"/>
  </w:style>
  <w:style w:type="character" w:customStyle="1" w:styleId="WW8Num7z6">
    <w:name w:val="WW8Num7z6"/>
    <w:rsid w:val="00F07A02"/>
  </w:style>
  <w:style w:type="character" w:customStyle="1" w:styleId="WW8Num7z7">
    <w:name w:val="WW8Num7z7"/>
    <w:rsid w:val="00F07A02"/>
  </w:style>
  <w:style w:type="character" w:customStyle="1" w:styleId="WW8Num7z8">
    <w:name w:val="WW8Num7z8"/>
    <w:rsid w:val="00F07A02"/>
  </w:style>
  <w:style w:type="character" w:customStyle="1" w:styleId="WW8Num8z0">
    <w:name w:val="WW8Num8z0"/>
    <w:rsid w:val="00F07A02"/>
    <w:rPr>
      <w:rFonts w:ascii="Symbol" w:hAnsi="Symbol" w:cs="OpenSymbol"/>
      <w:color w:val="5B9BD5"/>
    </w:rPr>
  </w:style>
  <w:style w:type="character" w:customStyle="1" w:styleId="WW8Num9z0">
    <w:name w:val="WW8Num9z0"/>
    <w:rsid w:val="00F07A0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F07A0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F07A02"/>
  </w:style>
  <w:style w:type="character" w:customStyle="1" w:styleId="WW8Num10z2">
    <w:name w:val="WW8Num10z2"/>
    <w:rsid w:val="00F07A02"/>
  </w:style>
  <w:style w:type="character" w:customStyle="1" w:styleId="WW8Num10z3">
    <w:name w:val="WW8Num10z3"/>
    <w:rsid w:val="00F07A02"/>
  </w:style>
  <w:style w:type="character" w:customStyle="1" w:styleId="WW8Num10z4">
    <w:name w:val="WW8Num10z4"/>
    <w:rsid w:val="00F07A02"/>
  </w:style>
  <w:style w:type="character" w:customStyle="1" w:styleId="WW8Num10z5">
    <w:name w:val="WW8Num10z5"/>
    <w:rsid w:val="00F07A02"/>
  </w:style>
  <w:style w:type="character" w:customStyle="1" w:styleId="WW8Num10z6">
    <w:name w:val="WW8Num10z6"/>
    <w:rsid w:val="00F07A02"/>
  </w:style>
  <w:style w:type="character" w:customStyle="1" w:styleId="WW8Num10z7">
    <w:name w:val="WW8Num10z7"/>
    <w:rsid w:val="00F07A02"/>
  </w:style>
  <w:style w:type="character" w:customStyle="1" w:styleId="WW8Num10z8">
    <w:name w:val="WW8Num10z8"/>
    <w:rsid w:val="00F07A02"/>
  </w:style>
  <w:style w:type="character" w:customStyle="1" w:styleId="WW8Num8z1">
    <w:name w:val="WW8Num8z1"/>
    <w:rsid w:val="00F07A02"/>
    <w:rPr>
      <w:rFonts w:eastAsia="Calibri"/>
      <w:lang w:val="el-GR"/>
    </w:rPr>
  </w:style>
  <w:style w:type="character" w:customStyle="1" w:styleId="WW8Num8z2">
    <w:name w:val="WW8Num8z2"/>
    <w:rsid w:val="00F07A02"/>
  </w:style>
  <w:style w:type="character" w:customStyle="1" w:styleId="WW8Num8z3">
    <w:name w:val="WW8Num8z3"/>
    <w:rsid w:val="00F07A02"/>
  </w:style>
  <w:style w:type="character" w:customStyle="1" w:styleId="WW8Num8z4">
    <w:name w:val="WW8Num8z4"/>
    <w:rsid w:val="00F07A02"/>
  </w:style>
  <w:style w:type="character" w:customStyle="1" w:styleId="WW8Num8z5">
    <w:name w:val="WW8Num8z5"/>
    <w:rsid w:val="00F07A02"/>
  </w:style>
  <w:style w:type="character" w:customStyle="1" w:styleId="WW8Num8z6">
    <w:name w:val="WW8Num8z6"/>
    <w:rsid w:val="00F07A02"/>
  </w:style>
  <w:style w:type="character" w:customStyle="1" w:styleId="WW8Num8z7">
    <w:name w:val="WW8Num8z7"/>
    <w:rsid w:val="00F07A02"/>
  </w:style>
  <w:style w:type="character" w:customStyle="1" w:styleId="WW8Num8z8">
    <w:name w:val="WW8Num8z8"/>
    <w:rsid w:val="00F07A02"/>
  </w:style>
  <w:style w:type="character" w:customStyle="1" w:styleId="WW8Num11z0">
    <w:name w:val="WW8Num11z0"/>
    <w:rsid w:val="00F07A0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F07A02"/>
  </w:style>
  <w:style w:type="character" w:customStyle="1" w:styleId="WW8Num11z2">
    <w:name w:val="WW8Num11z2"/>
    <w:rsid w:val="00F07A02"/>
  </w:style>
  <w:style w:type="character" w:customStyle="1" w:styleId="WW8Num11z3">
    <w:name w:val="WW8Num11z3"/>
    <w:rsid w:val="00F07A02"/>
  </w:style>
  <w:style w:type="character" w:customStyle="1" w:styleId="WW8Num11z4">
    <w:name w:val="WW8Num11z4"/>
    <w:rsid w:val="00F07A02"/>
  </w:style>
  <w:style w:type="character" w:customStyle="1" w:styleId="WW8Num11z5">
    <w:name w:val="WW8Num11z5"/>
    <w:rsid w:val="00F07A02"/>
  </w:style>
  <w:style w:type="character" w:customStyle="1" w:styleId="WW8Num11z6">
    <w:name w:val="WW8Num11z6"/>
    <w:rsid w:val="00F07A02"/>
  </w:style>
  <w:style w:type="character" w:customStyle="1" w:styleId="WW8Num11z7">
    <w:name w:val="WW8Num11z7"/>
    <w:rsid w:val="00F07A02"/>
  </w:style>
  <w:style w:type="character" w:customStyle="1" w:styleId="WW8Num11z8">
    <w:name w:val="WW8Num11z8"/>
    <w:rsid w:val="00F07A02"/>
  </w:style>
  <w:style w:type="character" w:customStyle="1" w:styleId="40">
    <w:name w:val="Προεπιλεγμένη γραμματοσειρά4"/>
    <w:rsid w:val="00F07A02"/>
  </w:style>
  <w:style w:type="character" w:customStyle="1" w:styleId="WW8Num2z1">
    <w:name w:val="WW8Num2z1"/>
    <w:rsid w:val="00F07A02"/>
  </w:style>
  <w:style w:type="character" w:customStyle="1" w:styleId="WW8Num2z2">
    <w:name w:val="WW8Num2z2"/>
    <w:rsid w:val="00F07A02"/>
  </w:style>
  <w:style w:type="character" w:customStyle="1" w:styleId="WW8Num2z3">
    <w:name w:val="WW8Num2z3"/>
    <w:rsid w:val="00F07A02"/>
  </w:style>
  <w:style w:type="character" w:customStyle="1" w:styleId="WW8Num2z4">
    <w:name w:val="WW8Num2z4"/>
    <w:rsid w:val="00F07A0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07A02"/>
  </w:style>
  <w:style w:type="character" w:customStyle="1" w:styleId="WW8Num2z6">
    <w:name w:val="WW8Num2z6"/>
    <w:rsid w:val="00F07A02"/>
  </w:style>
  <w:style w:type="character" w:customStyle="1" w:styleId="WW8Num2z7">
    <w:name w:val="WW8Num2z7"/>
    <w:rsid w:val="00F07A02"/>
  </w:style>
  <w:style w:type="character" w:customStyle="1" w:styleId="WW8Num2z8">
    <w:name w:val="WW8Num2z8"/>
    <w:rsid w:val="00F07A02"/>
  </w:style>
  <w:style w:type="character" w:customStyle="1" w:styleId="WW8Num9z1">
    <w:name w:val="WW8Num9z1"/>
    <w:rsid w:val="00F07A02"/>
    <w:rPr>
      <w:rFonts w:eastAsia="Calibri"/>
      <w:lang w:val="el-GR"/>
    </w:rPr>
  </w:style>
  <w:style w:type="character" w:customStyle="1" w:styleId="WW8Num9z2">
    <w:name w:val="WW8Num9z2"/>
    <w:rsid w:val="00F07A02"/>
  </w:style>
  <w:style w:type="character" w:customStyle="1" w:styleId="WW8Num9z3">
    <w:name w:val="WW8Num9z3"/>
    <w:rsid w:val="00F07A02"/>
  </w:style>
  <w:style w:type="character" w:customStyle="1" w:styleId="WW8Num9z4">
    <w:name w:val="WW8Num9z4"/>
    <w:rsid w:val="00F07A02"/>
  </w:style>
  <w:style w:type="character" w:customStyle="1" w:styleId="WW8Num9z5">
    <w:name w:val="WW8Num9z5"/>
    <w:rsid w:val="00F07A02"/>
  </w:style>
  <w:style w:type="character" w:customStyle="1" w:styleId="WW8Num9z6">
    <w:name w:val="WW8Num9z6"/>
    <w:rsid w:val="00F07A02"/>
  </w:style>
  <w:style w:type="character" w:customStyle="1" w:styleId="WW8Num9z7">
    <w:name w:val="WW8Num9z7"/>
    <w:rsid w:val="00F07A02"/>
  </w:style>
  <w:style w:type="character" w:customStyle="1" w:styleId="WW8Num9z8">
    <w:name w:val="WW8Num9z8"/>
    <w:rsid w:val="00F07A02"/>
  </w:style>
  <w:style w:type="character" w:customStyle="1" w:styleId="WW-DefaultParagraphFont">
    <w:name w:val="WW-Default Paragraph Font"/>
    <w:rsid w:val="00F07A02"/>
  </w:style>
  <w:style w:type="character" w:customStyle="1" w:styleId="WW8Num12z0">
    <w:name w:val="WW8Num12z0"/>
    <w:rsid w:val="00F07A02"/>
    <w:rPr>
      <w:rFonts w:ascii="Symbol" w:hAnsi="Symbol" w:cs="Symbol"/>
    </w:rPr>
  </w:style>
  <w:style w:type="character" w:customStyle="1" w:styleId="WW8Num12z1">
    <w:name w:val="WW8Num12z1"/>
    <w:rsid w:val="00F07A02"/>
    <w:rPr>
      <w:rFonts w:ascii="Courier New" w:hAnsi="Courier New" w:cs="Courier New"/>
    </w:rPr>
  </w:style>
  <w:style w:type="character" w:customStyle="1" w:styleId="WW8Num12z2">
    <w:name w:val="WW8Num12z2"/>
    <w:rsid w:val="00F07A02"/>
    <w:rPr>
      <w:rFonts w:ascii="Wingdings" w:hAnsi="Wingdings" w:cs="Wingdings"/>
    </w:rPr>
  </w:style>
  <w:style w:type="character" w:customStyle="1" w:styleId="WW-DefaultParagraphFont1">
    <w:name w:val="WW-Default Paragraph Font1"/>
    <w:rsid w:val="00F07A02"/>
  </w:style>
  <w:style w:type="character" w:customStyle="1" w:styleId="WW-DefaultParagraphFont11">
    <w:name w:val="WW-Default Paragraph Font11"/>
    <w:rsid w:val="00F07A02"/>
  </w:style>
  <w:style w:type="character" w:customStyle="1" w:styleId="WW-DefaultParagraphFont111">
    <w:name w:val="WW-Default Paragraph Font111"/>
    <w:rsid w:val="00F07A02"/>
  </w:style>
  <w:style w:type="character" w:customStyle="1" w:styleId="30">
    <w:name w:val="Προεπιλεγμένη γραμματοσειρά3"/>
    <w:rsid w:val="00F07A02"/>
  </w:style>
  <w:style w:type="character" w:customStyle="1" w:styleId="WW-DefaultParagraphFont1111">
    <w:name w:val="WW-Default Paragraph Font1111"/>
    <w:rsid w:val="00F07A02"/>
  </w:style>
  <w:style w:type="character" w:customStyle="1" w:styleId="DefaultParagraphFont2">
    <w:name w:val="Default Paragraph Font2"/>
    <w:rsid w:val="00F07A02"/>
  </w:style>
  <w:style w:type="character" w:customStyle="1" w:styleId="WW8Num12z3">
    <w:name w:val="WW8Num12z3"/>
    <w:rsid w:val="00F07A02"/>
  </w:style>
  <w:style w:type="character" w:customStyle="1" w:styleId="WW8Num12z4">
    <w:name w:val="WW8Num12z4"/>
    <w:rsid w:val="00F07A02"/>
  </w:style>
  <w:style w:type="character" w:customStyle="1" w:styleId="WW8Num12z5">
    <w:name w:val="WW8Num12z5"/>
    <w:rsid w:val="00F07A02"/>
  </w:style>
  <w:style w:type="character" w:customStyle="1" w:styleId="WW8Num12z6">
    <w:name w:val="WW8Num12z6"/>
    <w:rsid w:val="00F07A02"/>
  </w:style>
  <w:style w:type="character" w:customStyle="1" w:styleId="WW8Num12z7">
    <w:name w:val="WW8Num12z7"/>
    <w:rsid w:val="00F07A02"/>
  </w:style>
  <w:style w:type="character" w:customStyle="1" w:styleId="WW8Num12z8">
    <w:name w:val="WW8Num12z8"/>
    <w:rsid w:val="00F07A02"/>
  </w:style>
  <w:style w:type="character" w:customStyle="1" w:styleId="WW8Num13z0">
    <w:name w:val="WW8Num13z0"/>
    <w:rsid w:val="00F07A02"/>
    <w:rPr>
      <w:rFonts w:ascii="Symbol" w:hAnsi="Symbol" w:cs="OpenSymbol"/>
    </w:rPr>
  </w:style>
  <w:style w:type="character" w:customStyle="1" w:styleId="WW-DefaultParagraphFont11111">
    <w:name w:val="WW-Default Paragraph Font11111"/>
    <w:rsid w:val="00F07A02"/>
  </w:style>
  <w:style w:type="character" w:customStyle="1" w:styleId="WW8Num13z1">
    <w:name w:val="WW8Num13z1"/>
    <w:rsid w:val="00F07A02"/>
    <w:rPr>
      <w:rFonts w:eastAsia="Calibri"/>
      <w:lang w:val="el-GR"/>
    </w:rPr>
  </w:style>
  <w:style w:type="character" w:customStyle="1" w:styleId="WW8Num13z2">
    <w:name w:val="WW8Num13z2"/>
    <w:rsid w:val="00F07A02"/>
  </w:style>
  <w:style w:type="character" w:customStyle="1" w:styleId="WW8Num13z3">
    <w:name w:val="WW8Num13z3"/>
    <w:rsid w:val="00F07A02"/>
  </w:style>
  <w:style w:type="character" w:customStyle="1" w:styleId="WW8Num13z4">
    <w:name w:val="WW8Num13z4"/>
    <w:rsid w:val="00F07A02"/>
  </w:style>
  <w:style w:type="character" w:customStyle="1" w:styleId="WW8Num13z5">
    <w:name w:val="WW8Num13z5"/>
    <w:rsid w:val="00F07A02"/>
  </w:style>
  <w:style w:type="character" w:customStyle="1" w:styleId="WW8Num13z6">
    <w:name w:val="WW8Num13z6"/>
    <w:rsid w:val="00F07A02"/>
  </w:style>
  <w:style w:type="character" w:customStyle="1" w:styleId="WW8Num13z7">
    <w:name w:val="WW8Num13z7"/>
    <w:rsid w:val="00F07A02"/>
  </w:style>
  <w:style w:type="character" w:customStyle="1" w:styleId="WW8Num13z8">
    <w:name w:val="WW8Num13z8"/>
    <w:rsid w:val="00F07A02"/>
  </w:style>
  <w:style w:type="character" w:customStyle="1" w:styleId="WW8Num14z0">
    <w:name w:val="WW8Num14z0"/>
    <w:rsid w:val="00F07A02"/>
    <w:rPr>
      <w:rFonts w:ascii="Symbol" w:hAnsi="Symbol" w:cs="OpenSymbol"/>
    </w:rPr>
  </w:style>
  <w:style w:type="character" w:customStyle="1" w:styleId="WW8Num14z1">
    <w:name w:val="WW8Num14z1"/>
    <w:rsid w:val="00F07A02"/>
  </w:style>
  <w:style w:type="character" w:customStyle="1" w:styleId="WW8Num14z2">
    <w:name w:val="WW8Num14z2"/>
    <w:rsid w:val="00F07A02"/>
  </w:style>
  <w:style w:type="character" w:customStyle="1" w:styleId="WW8Num14z3">
    <w:name w:val="WW8Num14z3"/>
    <w:rsid w:val="00F07A02"/>
  </w:style>
  <w:style w:type="character" w:customStyle="1" w:styleId="WW8Num14z4">
    <w:name w:val="WW8Num14z4"/>
    <w:rsid w:val="00F07A02"/>
  </w:style>
  <w:style w:type="character" w:customStyle="1" w:styleId="WW8Num14z5">
    <w:name w:val="WW8Num14z5"/>
    <w:rsid w:val="00F07A02"/>
  </w:style>
  <w:style w:type="character" w:customStyle="1" w:styleId="WW8Num14z6">
    <w:name w:val="WW8Num14z6"/>
    <w:rsid w:val="00F07A02"/>
  </w:style>
  <w:style w:type="character" w:customStyle="1" w:styleId="WW8Num14z7">
    <w:name w:val="WW8Num14z7"/>
    <w:rsid w:val="00F07A02"/>
  </w:style>
  <w:style w:type="character" w:customStyle="1" w:styleId="WW8Num14z8">
    <w:name w:val="WW8Num14z8"/>
    <w:rsid w:val="00F07A02"/>
  </w:style>
  <w:style w:type="character" w:customStyle="1" w:styleId="WW8Num15z0">
    <w:name w:val="WW8Num15z0"/>
    <w:rsid w:val="00F07A02"/>
  </w:style>
  <w:style w:type="character" w:customStyle="1" w:styleId="WW8Num15z1">
    <w:name w:val="WW8Num15z1"/>
    <w:rsid w:val="00F07A02"/>
  </w:style>
  <w:style w:type="character" w:customStyle="1" w:styleId="WW8Num15z2">
    <w:name w:val="WW8Num15z2"/>
    <w:rsid w:val="00F07A02"/>
  </w:style>
  <w:style w:type="character" w:customStyle="1" w:styleId="WW8Num15z3">
    <w:name w:val="WW8Num15z3"/>
    <w:rsid w:val="00F07A02"/>
  </w:style>
  <w:style w:type="character" w:customStyle="1" w:styleId="WW8Num15z4">
    <w:name w:val="WW8Num15z4"/>
    <w:rsid w:val="00F07A02"/>
  </w:style>
  <w:style w:type="character" w:customStyle="1" w:styleId="WW8Num15z5">
    <w:name w:val="WW8Num15z5"/>
    <w:rsid w:val="00F07A02"/>
  </w:style>
  <w:style w:type="character" w:customStyle="1" w:styleId="WW8Num15z6">
    <w:name w:val="WW8Num15z6"/>
    <w:rsid w:val="00F07A02"/>
  </w:style>
  <w:style w:type="character" w:customStyle="1" w:styleId="WW8Num15z7">
    <w:name w:val="WW8Num15z7"/>
    <w:rsid w:val="00F07A02"/>
  </w:style>
  <w:style w:type="character" w:customStyle="1" w:styleId="WW8Num15z8">
    <w:name w:val="WW8Num15z8"/>
    <w:rsid w:val="00F07A02"/>
  </w:style>
  <w:style w:type="character" w:customStyle="1" w:styleId="WW8Num16z0">
    <w:name w:val="WW8Num16z0"/>
    <w:rsid w:val="00F07A02"/>
  </w:style>
  <w:style w:type="character" w:customStyle="1" w:styleId="WW8Num16z1">
    <w:name w:val="WW8Num16z1"/>
    <w:rsid w:val="00F07A02"/>
  </w:style>
  <w:style w:type="character" w:customStyle="1" w:styleId="WW8Num16z2">
    <w:name w:val="WW8Num16z2"/>
    <w:rsid w:val="00F07A02"/>
  </w:style>
  <w:style w:type="character" w:customStyle="1" w:styleId="WW8Num16z3">
    <w:name w:val="WW8Num16z3"/>
    <w:rsid w:val="00F07A02"/>
  </w:style>
  <w:style w:type="character" w:customStyle="1" w:styleId="WW8Num16z4">
    <w:name w:val="WW8Num16z4"/>
    <w:rsid w:val="00F07A02"/>
  </w:style>
  <w:style w:type="character" w:customStyle="1" w:styleId="WW8Num16z5">
    <w:name w:val="WW8Num16z5"/>
    <w:rsid w:val="00F07A02"/>
  </w:style>
  <w:style w:type="character" w:customStyle="1" w:styleId="WW8Num16z6">
    <w:name w:val="WW8Num16z6"/>
    <w:rsid w:val="00F07A02"/>
  </w:style>
  <w:style w:type="character" w:customStyle="1" w:styleId="WW8Num16z7">
    <w:name w:val="WW8Num16z7"/>
    <w:rsid w:val="00F07A02"/>
  </w:style>
  <w:style w:type="character" w:customStyle="1" w:styleId="WW8Num16z8">
    <w:name w:val="WW8Num16z8"/>
    <w:rsid w:val="00F07A02"/>
  </w:style>
  <w:style w:type="character" w:customStyle="1" w:styleId="WW-DefaultParagraphFont111111">
    <w:name w:val="WW-Default Paragraph Font111111"/>
    <w:rsid w:val="00F07A02"/>
  </w:style>
  <w:style w:type="character" w:customStyle="1" w:styleId="WW-DefaultParagraphFont1111111">
    <w:name w:val="WW-Default Paragraph Font1111111"/>
    <w:rsid w:val="00F07A02"/>
  </w:style>
  <w:style w:type="character" w:customStyle="1" w:styleId="WW-DefaultParagraphFont11111111">
    <w:name w:val="WW-Default Paragraph Font11111111"/>
    <w:rsid w:val="00F07A02"/>
  </w:style>
  <w:style w:type="character" w:customStyle="1" w:styleId="WW-DefaultParagraphFont111111111">
    <w:name w:val="WW-Default Paragraph Font111111111"/>
    <w:rsid w:val="00F07A02"/>
  </w:style>
  <w:style w:type="character" w:customStyle="1" w:styleId="WW-DefaultParagraphFont1111111111">
    <w:name w:val="WW-Default Paragraph Font1111111111"/>
    <w:rsid w:val="00F07A02"/>
  </w:style>
  <w:style w:type="character" w:customStyle="1" w:styleId="WW8Num17z0">
    <w:name w:val="WW8Num17z0"/>
    <w:rsid w:val="00F07A02"/>
  </w:style>
  <w:style w:type="character" w:customStyle="1" w:styleId="WW8Num17z1">
    <w:name w:val="WW8Num17z1"/>
    <w:rsid w:val="00F07A02"/>
  </w:style>
  <w:style w:type="character" w:customStyle="1" w:styleId="WW8Num17z2">
    <w:name w:val="WW8Num17z2"/>
    <w:rsid w:val="00F07A02"/>
  </w:style>
  <w:style w:type="character" w:customStyle="1" w:styleId="WW8Num17z3">
    <w:name w:val="WW8Num17z3"/>
    <w:rsid w:val="00F07A02"/>
  </w:style>
  <w:style w:type="character" w:customStyle="1" w:styleId="WW8Num17z4">
    <w:name w:val="WW8Num17z4"/>
    <w:rsid w:val="00F07A02"/>
  </w:style>
  <w:style w:type="character" w:customStyle="1" w:styleId="WW8Num17z5">
    <w:name w:val="WW8Num17z5"/>
    <w:rsid w:val="00F07A02"/>
  </w:style>
  <w:style w:type="character" w:customStyle="1" w:styleId="WW8Num17z6">
    <w:name w:val="WW8Num17z6"/>
    <w:rsid w:val="00F07A02"/>
  </w:style>
  <w:style w:type="character" w:customStyle="1" w:styleId="WW8Num17z7">
    <w:name w:val="WW8Num17z7"/>
    <w:rsid w:val="00F07A02"/>
  </w:style>
  <w:style w:type="character" w:customStyle="1" w:styleId="WW8Num17z8">
    <w:name w:val="WW8Num17z8"/>
    <w:rsid w:val="00F07A02"/>
  </w:style>
  <w:style w:type="character" w:customStyle="1" w:styleId="WW8Num18z0">
    <w:name w:val="WW8Num18z0"/>
    <w:rsid w:val="00F07A02"/>
  </w:style>
  <w:style w:type="character" w:customStyle="1" w:styleId="WW8Num18z1">
    <w:name w:val="WW8Num18z1"/>
    <w:rsid w:val="00F07A02"/>
  </w:style>
  <w:style w:type="character" w:customStyle="1" w:styleId="WW8Num18z2">
    <w:name w:val="WW8Num18z2"/>
    <w:rsid w:val="00F07A02"/>
  </w:style>
  <w:style w:type="character" w:customStyle="1" w:styleId="WW8Num18z3">
    <w:name w:val="WW8Num18z3"/>
    <w:rsid w:val="00F07A02"/>
  </w:style>
  <w:style w:type="character" w:customStyle="1" w:styleId="WW8Num18z4">
    <w:name w:val="WW8Num18z4"/>
    <w:rsid w:val="00F07A02"/>
  </w:style>
  <w:style w:type="character" w:customStyle="1" w:styleId="WW8Num18z5">
    <w:name w:val="WW8Num18z5"/>
    <w:rsid w:val="00F07A02"/>
  </w:style>
  <w:style w:type="character" w:customStyle="1" w:styleId="WW8Num18z6">
    <w:name w:val="WW8Num18z6"/>
    <w:rsid w:val="00F07A02"/>
  </w:style>
  <w:style w:type="character" w:customStyle="1" w:styleId="WW8Num18z7">
    <w:name w:val="WW8Num18z7"/>
    <w:rsid w:val="00F07A02"/>
  </w:style>
  <w:style w:type="character" w:customStyle="1" w:styleId="WW8Num18z8">
    <w:name w:val="WW8Num18z8"/>
    <w:rsid w:val="00F07A02"/>
  </w:style>
  <w:style w:type="character" w:customStyle="1" w:styleId="WW8Num3z1">
    <w:name w:val="WW8Num3z1"/>
    <w:rsid w:val="00F07A02"/>
  </w:style>
  <w:style w:type="character" w:customStyle="1" w:styleId="WW8Num3z2">
    <w:name w:val="WW8Num3z2"/>
    <w:rsid w:val="00F07A02"/>
  </w:style>
  <w:style w:type="character" w:customStyle="1" w:styleId="WW8Num3z3">
    <w:name w:val="WW8Num3z3"/>
    <w:rsid w:val="00F07A02"/>
  </w:style>
  <w:style w:type="character" w:customStyle="1" w:styleId="WW8Num3z4">
    <w:name w:val="WW8Num3z4"/>
    <w:rsid w:val="00F07A0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07A02"/>
  </w:style>
  <w:style w:type="character" w:customStyle="1" w:styleId="WW8Num3z6">
    <w:name w:val="WW8Num3z6"/>
    <w:rsid w:val="00F07A02"/>
  </w:style>
  <w:style w:type="character" w:customStyle="1" w:styleId="WW8Num3z7">
    <w:name w:val="WW8Num3z7"/>
    <w:rsid w:val="00F07A02"/>
  </w:style>
  <w:style w:type="character" w:customStyle="1" w:styleId="WW8Num3z8">
    <w:name w:val="WW8Num3z8"/>
    <w:rsid w:val="00F07A02"/>
  </w:style>
  <w:style w:type="character" w:customStyle="1" w:styleId="WW-DefaultParagraphFont11111111111">
    <w:name w:val="WW-Default Paragraph Font11111111111"/>
    <w:rsid w:val="00F07A02"/>
  </w:style>
  <w:style w:type="character" w:customStyle="1" w:styleId="WW-DefaultParagraphFont111111111111">
    <w:name w:val="WW-Default Paragraph Font111111111111"/>
    <w:rsid w:val="00F07A02"/>
  </w:style>
  <w:style w:type="character" w:customStyle="1" w:styleId="WW-DefaultParagraphFont1111111111111">
    <w:name w:val="WW-Default Paragraph Font1111111111111"/>
    <w:rsid w:val="00F07A02"/>
  </w:style>
  <w:style w:type="character" w:customStyle="1" w:styleId="WW-DefaultParagraphFont11111111111111">
    <w:name w:val="WW-Default Paragraph Font11111111111111"/>
    <w:rsid w:val="00F07A02"/>
  </w:style>
  <w:style w:type="character" w:customStyle="1" w:styleId="21">
    <w:name w:val="Προεπιλεγμένη γραμματοσειρά2"/>
    <w:rsid w:val="00F07A02"/>
  </w:style>
  <w:style w:type="character" w:customStyle="1" w:styleId="WW8Num19z0">
    <w:name w:val="WW8Num19z0"/>
    <w:rsid w:val="00F07A02"/>
    <w:rPr>
      <w:rFonts w:ascii="Calibri" w:hAnsi="Calibri" w:cs="Calibri"/>
    </w:rPr>
  </w:style>
  <w:style w:type="character" w:customStyle="1" w:styleId="WW8Num19z1">
    <w:name w:val="WW8Num19z1"/>
    <w:rsid w:val="00F07A02"/>
  </w:style>
  <w:style w:type="character" w:customStyle="1" w:styleId="WW8Num20z0">
    <w:name w:val="WW8Num20z0"/>
    <w:rsid w:val="00F07A02"/>
    <w:rPr>
      <w:rFonts w:ascii="Calibri" w:eastAsia="Calibri" w:hAnsi="Calibri" w:cs="Times New Roman"/>
    </w:rPr>
  </w:style>
  <w:style w:type="character" w:customStyle="1" w:styleId="WW8Num20z1">
    <w:name w:val="WW8Num20z1"/>
    <w:rsid w:val="00F07A02"/>
    <w:rPr>
      <w:rFonts w:ascii="Courier New" w:hAnsi="Courier New" w:cs="Courier New"/>
    </w:rPr>
  </w:style>
  <w:style w:type="character" w:customStyle="1" w:styleId="WW8Num20z2">
    <w:name w:val="WW8Num20z2"/>
    <w:rsid w:val="00F07A02"/>
    <w:rPr>
      <w:rFonts w:ascii="Wingdings" w:hAnsi="Wingdings" w:cs="Wingdings"/>
    </w:rPr>
  </w:style>
  <w:style w:type="character" w:customStyle="1" w:styleId="WW8Num20z3">
    <w:name w:val="WW8Num20z3"/>
    <w:rsid w:val="00F07A0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F07A02"/>
  </w:style>
  <w:style w:type="character" w:customStyle="1" w:styleId="WW8Num19z2">
    <w:name w:val="WW8Num19z2"/>
    <w:rsid w:val="00F07A02"/>
  </w:style>
  <w:style w:type="character" w:customStyle="1" w:styleId="WW8Num19z3">
    <w:name w:val="WW8Num19z3"/>
    <w:rsid w:val="00F07A02"/>
  </w:style>
  <w:style w:type="character" w:customStyle="1" w:styleId="WW8Num19z4">
    <w:name w:val="WW8Num19z4"/>
    <w:rsid w:val="00F07A02"/>
  </w:style>
  <w:style w:type="character" w:customStyle="1" w:styleId="WW8Num19z5">
    <w:name w:val="WW8Num19z5"/>
    <w:rsid w:val="00F07A02"/>
  </w:style>
  <w:style w:type="character" w:customStyle="1" w:styleId="WW8Num19z6">
    <w:name w:val="WW8Num19z6"/>
    <w:rsid w:val="00F07A02"/>
  </w:style>
  <w:style w:type="character" w:customStyle="1" w:styleId="WW8Num19z7">
    <w:name w:val="WW8Num19z7"/>
    <w:rsid w:val="00F07A02"/>
  </w:style>
  <w:style w:type="character" w:customStyle="1" w:styleId="WW8Num19z8">
    <w:name w:val="WW8Num19z8"/>
    <w:rsid w:val="00F07A02"/>
  </w:style>
  <w:style w:type="character" w:customStyle="1" w:styleId="WW8Num20z4">
    <w:name w:val="WW8Num20z4"/>
    <w:rsid w:val="00F07A02"/>
  </w:style>
  <w:style w:type="character" w:customStyle="1" w:styleId="WW8Num20z5">
    <w:name w:val="WW8Num20z5"/>
    <w:rsid w:val="00F07A02"/>
  </w:style>
  <w:style w:type="character" w:customStyle="1" w:styleId="WW8Num20z6">
    <w:name w:val="WW8Num20z6"/>
    <w:rsid w:val="00F07A02"/>
  </w:style>
  <w:style w:type="character" w:customStyle="1" w:styleId="WW8Num20z7">
    <w:name w:val="WW8Num20z7"/>
    <w:rsid w:val="00F07A02"/>
  </w:style>
  <w:style w:type="character" w:customStyle="1" w:styleId="WW8Num20z8">
    <w:name w:val="WW8Num20z8"/>
    <w:rsid w:val="00F07A02"/>
  </w:style>
  <w:style w:type="character" w:customStyle="1" w:styleId="WW-DefaultParagraphFont1111111111111111">
    <w:name w:val="WW-Default Paragraph Font1111111111111111"/>
    <w:rsid w:val="00F07A02"/>
  </w:style>
  <w:style w:type="character" w:customStyle="1" w:styleId="WW-DefaultParagraphFont11111111111111111">
    <w:name w:val="WW-Default Paragraph Font11111111111111111"/>
    <w:rsid w:val="00F07A02"/>
  </w:style>
  <w:style w:type="character" w:customStyle="1" w:styleId="WW8Num21z0">
    <w:name w:val="WW8Num21z0"/>
    <w:rsid w:val="00F07A02"/>
    <w:rPr>
      <w:rFonts w:ascii="Calibri" w:eastAsia="Times New Roman" w:hAnsi="Calibri" w:cs="Calibri"/>
    </w:rPr>
  </w:style>
  <w:style w:type="character" w:customStyle="1" w:styleId="WW8Num21z1">
    <w:name w:val="WW8Num21z1"/>
    <w:rsid w:val="00F07A02"/>
    <w:rPr>
      <w:rFonts w:ascii="Courier New" w:hAnsi="Courier New" w:cs="Courier New"/>
    </w:rPr>
  </w:style>
  <w:style w:type="character" w:customStyle="1" w:styleId="WW8Num21z2">
    <w:name w:val="WW8Num21z2"/>
    <w:rsid w:val="00F07A02"/>
    <w:rPr>
      <w:rFonts w:ascii="Wingdings" w:hAnsi="Wingdings" w:cs="Wingdings"/>
    </w:rPr>
  </w:style>
  <w:style w:type="character" w:customStyle="1" w:styleId="WW8Num21z3">
    <w:name w:val="WW8Num21z3"/>
    <w:rsid w:val="00F07A02"/>
    <w:rPr>
      <w:rFonts w:ascii="Symbol" w:hAnsi="Symbol" w:cs="Symbol"/>
    </w:rPr>
  </w:style>
  <w:style w:type="character" w:customStyle="1" w:styleId="WW8Num22z0">
    <w:name w:val="WW8Num22z0"/>
    <w:rsid w:val="00F07A02"/>
    <w:rPr>
      <w:rFonts w:ascii="Symbol" w:hAnsi="Symbol" w:cs="Symbol"/>
    </w:rPr>
  </w:style>
  <w:style w:type="character" w:customStyle="1" w:styleId="WW8Num22z1">
    <w:name w:val="WW8Num22z1"/>
    <w:rsid w:val="00F07A02"/>
    <w:rPr>
      <w:rFonts w:ascii="Courier New" w:hAnsi="Courier New" w:cs="Courier New"/>
    </w:rPr>
  </w:style>
  <w:style w:type="character" w:customStyle="1" w:styleId="WW8Num22z2">
    <w:name w:val="WW8Num22z2"/>
    <w:rsid w:val="00F07A02"/>
    <w:rPr>
      <w:rFonts w:ascii="Wingdings" w:hAnsi="Wingdings" w:cs="Wingdings"/>
    </w:rPr>
  </w:style>
  <w:style w:type="character" w:customStyle="1" w:styleId="WW8Num23z0">
    <w:name w:val="WW8Num23z0"/>
    <w:rsid w:val="00F07A02"/>
    <w:rPr>
      <w:rFonts w:ascii="Calibri" w:eastAsia="Times New Roman" w:hAnsi="Calibri" w:cs="Calibri"/>
    </w:rPr>
  </w:style>
  <w:style w:type="character" w:customStyle="1" w:styleId="WW8Num23z1">
    <w:name w:val="WW8Num23z1"/>
    <w:rsid w:val="00F07A02"/>
    <w:rPr>
      <w:rFonts w:ascii="Courier New" w:hAnsi="Courier New" w:cs="Courier New"/>
    </w:rPr>
  </w:style>
  <w:style w:type="character" w:customStyle="1" w:styleId="WW8Num23z2">
    <w:name w:val="WW8Num23z2"/>
    <w:rsid w:val="00F07A02"/>
    <w:rPr>
      <w:rFonts w:ascii="Wingdings" w:hAnsi="Wingdings" w:cs="Wingdings"/>
    </w:rPr>
  </w:style>
  <w:style w:type="character" w:customStyle="1" w:styleId="WW8Num23z3">
    <w:name w:val="WW8Num23z3"/>
    <w:rsid w:val="00F07A02"/>
    <w:rPr>
      <w:rFonts w:ascii="Symbol" w:hAnsi="Symbol" w:cs="Symbol"/>
    </w:rPr>
  </w:style>
  <w:style w:type="character" w:customStyle="1" w:styleId="WW8Num24z0">
    <w:name w:val="WW8Num24z0"/>
    <w:rsid w:val="00F07A0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07A02"/>
    <w:rPr>
      <w:rFonts w:ascii="Courier New" w:hAnsi="Courier New" w:cs="Courier New"/>
    </w:rPr>
  </w:style>
  <w:style w:type="character" w:customStyle="1" w:styleId="WW8Num24z2">
    <w:name w:val="WW8Num24z2"/>
    <w:rsid w:val="00F07A02"/>
    <w:rPr>
      <w:rFonts w:ascii="Wingdings" w:hAnsi="Wingdings" w:cs="Wingdings"/>
    </w:rPr>
  </w:style>
  <w:style w:type="character" w:customStyle="1" w:styleId="WW8Num25z0">
    <w:name w:val="WW8Num25z0"/>
    <w:rsid w:val="00F07A02"/>
    <w:rPr>
      <w:rFonts w:ascii="Symbol" w:hAnsi="Symbol" w:cs="Symbol"/>
    </w:rPr>
  </w:style>
  <w:style w:type="character" w:customStyle="1" w:styleId="WW8Num25z1">
    <w:name w:val="WW8Num25z1"/>
    <w:rsid w:val="00F07A02"/>
    <w:rPr>
      <w:rFonts w:ascii="Courier New" w:hAnsi="Courier New" w:cs="Courier New"/>
    </w:rPr>
  </w:style>
  <w:style w:type="character" w:customStyle="1" w:styleId="WW8Num25z2">
    <w:name w:val="WW8Num25z2"/>
    <w:rsid w:val="00F07A02"/>
    <w:rPr>
      <w:rFonts w:ascii="Wingdings" w:hAnsi="Wingdings" w:cs="Wingdings"/>
    </w:rPr>
  </w:style>
  <w:style w:type="character" w:customStyle="1" w:styleId="WW8Num26z0">
    <w:name w:val="WW8Num26z0"/>
    <w:rsid w:val="00F07A02"/>
    <w:rPr>
      <w:rFonts w:ascii="Symbol" w:hAnsi="Symbol" w:cs="Symbol"/>
    </w:rPr>
  </w:style>
  <w:style w:type="character" w:customStyle="1" w:styleId="WW8Num26z1">
    <w:name w:val="WW8Num26z1"/>
    <w:rsid w:val="00F07A02"/>
    <w:rPr>
      <w:rFonts w:ascii="Courier New" w:hAnsi="Courier New" w:cs="Courier New"/>
    </w:rPr>
  </w:style>
  <w:style w:type="character" w:customStyle="1" w:styleId="WW8Num26z2">
    <w:name w:val="WW8Num26z2"/>
    <w:rsid w:val="00F07A02"/>
    <w:rPr>
      <w:rFonts w:ascii="Wingdings" w:hAnsi="Wingdings" w:cs="Wingdings"/>
    </w:rPr>
  </w:style>
  <w:style w:type="character" w:customStyle="1" w:styleId="WW8Num27z0">
    <w:name w:val="WW8Num27z0"/>
    <w:rsid w:val="00F07A02"/>
    <w:rPr>
      <w:rFonts w:ascii="Calibri" w:eastAsia="Times New Roman" w:hAnsi="Calibri" w:cs="Calibri"/>
    </w:rPr>
  </w:style>
  <w:style w:type="character" w:customStyle="1" w:styleId="WW8Num27z1">
    <w:name w:val="WW8Num27z1"/>
    <w:rsid w:val="00F07A02"/>
    <w:rPr>
      <w:rFonts w:ascii="Courier New" w:hAnsi="Courier New" w:cs="Courier New"/>
    </w:rPr>
  </w:style>
  <w:style w:type="character" w:customStyle="1" w:styleId="WW8Num27z2">
    <w:name w:val="WW8Num27z2"/>
    <w:rsid w:val="00F07A02"/>
    <w:rPr>
      <w:rFonts w:ascii="Wingdings" w:hAnsi="Wingdings" w:cs="Wingdings"/>
    </w:rPr>
  </w:style>
  <w:style w:type="character" w:customStyle="1" w:styleId="WW8Num27z3">
    <w:name w:val="WW8Num27z3"/>
    <w:rsid w:val="00F07A02"/>
    <w:rPr>
      <w:rFonts w:ascii="Symbol" w:hAnsi="Symbol" w:cs="Symbol"/>
    </w:rPr>
  </w:style>
  <w:style w:type="character" w:customStyle="1" w:styleId="WW8Num28z0">
    <w:name w:val="WW8Num28z0"/>
    <w:rsid w:val="00F07A02"/>
    <w:rPr>
      <w:rFonts w:ascii="Symbol" w:hAnsi="Symbol" w:cs="Symbol"/>
    </w:rPr>
  </w:style>
  <w:style w:type="character" w:customStyle="1" w:styleId="WW8Num28z1">
    <w:name w:val="WW8Num28z1"/>
    <w:rsid w:val="00F07A02"/>
    <w:rPr>
      <w:rFonts w:ascii="Courier New" w:hAnsi="Courier New" w:cs="Courier New"/>
    </w:rPr>
  </w:style>
  <w:style w:type="character" w:customStyle="1" w:styleId="WW8Num28z2">
    <w:name w:val="WW8Num28z2"/>
    <w:rsid w:val="00F07A02"/>
    <w:rPr>
      <w:rFonts w:ascii="Wingdings" w:hAnsi="Wingdings" w:cs="Wingdings"/>
    </w:rPr>
  </w:style>
  <w:style w:type="character" w:customStyle="1" w:styleId="WW8Num29z0">
    <w:name w:val="WW8Num29z0"/>
    <w:rsid w:val="00F07A02"/>
    <w:rPr>
      <w:rFonts w:ascii="Calibri" w:eastAsia="Times New Roman" w:hAnsi="Calibri" w:cs="Calibri"/>
    </w:rPr>
  </w:style>
  <w:style w:type="character" w:customStyle="1" w:styleId="WW8Num29z1">
    <w:name w:val="WW8Num29z1"/>
    <w:rsid w:val="00F07A02"/>
    <w:rPr>
      <w:rFonts w:ascii="Courier New" w:hAnsi="Courier New" w:cs="Courier New"/>
    </w:rPr>
  </w:style>
  <w:style w:type="character" w:customStyle="1" w:styleId="WW8Num29z2">
    <w:name w:val="WW8Num29z2"/>
    <w:rsid w:val="00F07A02"/>
    <w:rPr>
      <w:rFonts w:ascii="Wingdings" w:hAnsi="Wingdings" w:cs="Wingdings"/>
    </w:rPr>
  </w:style>
  <w:style w:type="character" w:customStyle="1" w:styleId="WW8Num29z3">
    <w:name w:val="WW8Num29z3"/>
    <w:rsid w:val="00F07A02"/>
    <w:rPr>
      <w:rFonts w:ascii="Symbol" w:hAnsi="Symbol" w:cs="Symbol"/>
    </w:rPr>
  </w:style>
  <w:style w:type="character" w:customStyle="1" w:styleId="WW8Num30z0">
    <w:name w:val="WW8Num30z0"/>
    <w:rsid w:val="00F07A0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07A02"/>
    <w:rPr>
      <w:rFonts w:ascii="Courier New" w:hAnsi="Courier New" w:cs="Courier New"/>
    </w:rPr>
  </w:style>
  <w:style w:type="character" w:customStyle="1" w:styleId="WW8Num30z2">
    <w:name w:val="WW8Num30z2"/>
    <w:rsid w:val="00F07A02"/>
    <w:rPr>
      <w:rFonts w:ascii="Wingdings" w:hAnsi="Wingdings" w:cs="Wingdings"/>
    </w:rPr>
  </w:style>
  <w:style w:type="character" w:customStyle="1" w:styleId="WW8Num31z0">
    <w:name w:val="WW8Num31z0"/>
    <w:rsid w:val="00F07A02"/>
    <w:rPr>
      <w:rFonts w:cs="Times New Roman"/>
    </w:rPr>
  </w:style>
  <w:style w:type="character" w:customStyle="1" w:styleId="WW8Num32z0">
    <w:name w:val="WW8Num32z0"/>
    <w:rsid w:val="00F07A02"/>
  </w:style>
  <w:style w:type="character" w:customStyle="1" w:styleId="WW8Num32z1">
    <w:name w:val="WW8Num32z1"/>
    <w:rsid w:val="00F07A02"/>
  </w:style>
  <w:style w:type="character" w:customStyle="1" w:styleId="WW8Num32z2">
    <w:name w:val="WW8Num32z2"/>
    <w:rsid w:val="00F07A02"/>
  </w:style>
  <w:style w:type="character" w:customStyle="1" w:styleId="WW8Num32z3">
    <w:name w:val="WW8Num32z3"/>
    <w:rsid w:val="00F07A02"/>
  </w:style>
  <w:style w:type="character" w:customStyle="1" w:styleId="WW8Num32z4">
    <w:name w:val="WW8Num32z4"/>
    <w:rsid w:val="00F07A02"/>
  </w:style>
  <w:style w:type="character" w:customStyle="1" w:styleId="WW8Num32z5">
    <w:name w:val="WW8Num32z5"/>
    <w:rsid w:val="00F07A02"/>
  </w:style>
  <w:style w:type="character" w:customStyle="1" w:styleId="WW8Num32z6">
    <w:name w:val="WW8Num32z6"/>
    <w:rsid w:val="00F07A02"/>
  </w:style>
  <w:style w:type="character" w:customStyle="1" w:styleId="WW8Num32z7">
    <w:name w:val="WW8Num32z7"/>
    <w:rsid w:val="00F07A02"/>
  </w:style>
  <w:style w:type="character" w:customStyle="1" w:styleId="WW8Num32z8">
    <w:name w:val="WW8Num32z8"/>
    <w:rsid w:val="00F07A02"/>
  </w:style>
  <w:style w:type="character" w:customStyle="1" w:styleId="WW8Num33z0">
    <w:name w:val="WW8Num33z0"/>
    <w:rsid w:val="00F07A02"/>
    <w:rPr>
      <w:rFonts w:ascii="Symbol" w:eastAsia="Calibri" w:hAnsi="Symbol" w:cs="Symbol"/>
    </w:rPr>
  </w:style>
  <w:style w:type="character" w:customStyle="1" w:styleId="WW8Num33z1">
    <w:name w:val="WW8Num33z1"/>
    <w:rsid w:val="00F07A02"/>
    <w:rPr>
      <w:rFonts w:ascii="Courier New" w:hAnsi="Courier New" w:cs="Courier New"/>
    </w:rPr>
  </w:style>
  <w:style w:type="character" w:customStyle="1" w:styleId="WW8Num33z2">
    <w:name w:val="WW8Num33z2"/>
    <w:rsid w:val="00F07A02"/>
    <w:rPr>
      <w:rFonts w:ascii="Wingdings" w:hAnsi="Wingdings" w:cs="Wingdings"/>
    </w:rPr>
  </w:style>
  <w:style w:type="character" w:customStyle="1" w:styleId="WW8Num34z0">
    <w:name w:val="WW8Num34z0"/>
    <w:rsid w:val="00F07A02"/>
    <w:rPr>
      <w:rFonts w:ascii="Symbol" w:hAnsi="Symbol" w:cs="Symbol"/>
    </w:rPr>
  </w:style>
  <w:style w:type="character" w:customStyle="1" w:styleId="WW8Num34z1">
    <w:name w:val="WW8Num34z1"/>
    <w:rsid w:val="00F07A02"/>
    <w:rPr>
      <w:rFonts w:ascii="Courier New" w:hAnsi="Courier New" w:cs="Courier New"/>
    </w:rPr>
  </w:style>
  <w:style w:type="character" w:customStyle="1" w:styleId="WW8Num34z2">
    <w:name w:val="WW8Num34z2"/>
    <w:rsid w:val="00F07A02"/>
    <w:rPr>
      <w:rFonts w:ascii="Wingdings" w:hAnsi="Wingdings" w:cs="Wingdings"/>
    </w:rPr>
  </w:style>
  <w:style w:type="character" w:customStyle="1" w:styleId="WW8Num35z0">
    <w:name w:val="WW8Num35z0"/>
    <w:rsid w:val="00F07A02"/>
    <w:rPr>
      <w:rFonts w:ascii="Calibri" w:eastAsia="Times New Roman" w:hAnsi="Calibri" w:cs="Calibri"/>
    </w:rPr>
  </w:style>
  <w:style w:type="character" w:customStyle="1" w:styleId="WW8Num35z1">
    <w:name w:val="WW8Num35z1"/>
    <w:rsid w:val="00F07A02"/>
    <w:rPr>
      <w:rFonts w:ascii="Courier New" w:hAnsi="Courier New" w:cs="Courier New"/>
    </w:rPr>
  </w:style>
  <w:style w:type="character" w:customStyle="1" w:styleId="WW8Num35z2">
    <w:name w:val="WW8Num35z2"/>
    <w:rsid w:val="00F07A02"/>
    <w:rPr>
      <w:rFonts w:ascii="Wingdings" w:hAnsi="Wingdings" w:cs="Wingdings"/>
    </w:rPr>
  </w:style>
  <w:style w:type="character" w:customStyle="1" w:styleId="WW8Num35z3">
    <w:name w:val="WW8Num35z3"/>
    <w:rsid w:val="00F07A02"/>
    <w:rPr>
      <w:rFonts w:ascii="Symbol" w:hAnsi="Symbol" w:cs="Symbol"/>
    </w:rPr>
  </w:style>
  <w:style w:type="character" w:customStyle="1" w:styleId="WW8Num36z0">
    <w:name w:val="WW8Num36z0"/>
    <w:rsid w:val="00F07A02"/>
    <w:rPr>
      <w:lang w:val="el-GR"/>
    </w:rPr>
  </w:style>
  <w:style w:type="character" w:customStyle="1" w:styleId="WW8Num36z1">
    <w:name w:val="WW8Num36z1"/>
    <w:rsid w:val="00F07A02"/>
  </w:style>
  <w:style w:type="character" w:customStyle="1" w:styleId="WW8Num36z2">
    <w:name w:val="WW8Num36z2"/>
    <w:rsid w:val="00F07A02"/>
  </w:style>
  <w:style w:type="character" w:customStyle="1" w:styleId="WW8Num36z3">
    <w:name w:val="WW8Num36z3"/>
    <w:rsid w:val="00F07A02"/>
  </w:style>
  <w:style w:type="character" w:customStyle="1" w:styleId="WW8Num36z4">
    <w:name w:val="WW8Num36z4"/>
    <w:rsid w:val="00F07A02"/>
  </w:style>
  <w:style w:type="character" w:customStyle="1" w:styleId="WW8Num36z5">
    <w:name w:val="WW8Num36z5"/>
    <w:rsid w:val="00F07A02"/>
  </w:style>
  <w:style w:type="character" w:customStyle="1" w:styleId="WW8Num36z6">
    <w:name w:val="WW8Num36z6"/>
    <w:rsid w:val="00F07A02"/>
  </w:style>
  <w:style w:type="character" w:customStyle="1" w:styleId="WW8Num36z7">
    <w:name w:val="WW8Num36z7"/>
    <w:rsid w:val="00F07A02"/>
  </w:style>
  <w:style w:type="character" w:customStyle="1" w:styleId="WW8Num36z8">
    <w:name w:val="WW8Num36z8"/>
    <w:rsid w:val="00F07A02"/>
  </w:style>
  <w:style w:type="character" w:customStyle="1" w:styleId="WW8Num37z0">
    <w:name w:val="WW8Num37z0"/>
    <w:rsid w:val="00F07A02"/>
    <w:rPr>
      <w:rFonts w:ascii="Calibri" w:eastAsia="Times New Roman" w:hAnsi="Calibri" w:cs="Calibri"/>
    </w:rPr>
  </w:style>
  <w:style w:type="character" w:customStyle="1" w:styleId="WW8Num37z1">
    <w:name w:val="WW8Num37z1"/>
    <w:rsid w:val="00F07A02"/>
    <w:rPr>
      <w:rFonts w:ascii="Courier New" w:hAnsi="Courier New" w:cs="Courier New"/>
    </w:rPr>
  </w:style>
  <w:style w:type="character" w:customStyle="1" w:styleId="WW8Num37z2">
    <w:name w:val="WW8Num37z2"/>
    <w:rsid w:val="00F07A02"/>
    <w:rPr>
      <w:rFonts w:ascii="Wingdings" w:hAnsi="Wingdings" w:cs="Wingdings"/>
    </w:rPr>
  </w:style>
  <w:style w:type="character" w:customStyle="1" w:styleId="WW8Num37z3">
    <w:name w:val="WW8Num37z3"/>
    <w:rsid w:val="00F07A02"/>
    <w:rPr>
      <w:rFonts w:ascii="Symbol" w:hAnsi="Symbol" w:cs="Symbol"/>
    </w:rPr>
  </w:style>
  <w:style w:type="character" w:customStyle="1" w:styleId="WW8Num38z0">
    <w:name w:val="WW8Num38z0"/>
    <w:rsid w:val="00F07A02"/>
  </w:style>
  <w:style w:type="character" w:customStyle="1" w:styleId="WW8Num38z1">
    <w:name w:val="WW8Num38z1"/>
    <w:rsid w:val="00F07A02"/>
  </w:style>
  <w:style w:type="character" w:customStyle="1" w:styleId="WW8Num38z2">
    <w:name w:val="WW8Num38z2"/>
    <w:rsid w:val="00F07A02"/>
  </w:style>
  <w:style w:type="character" w:customStyle="1" w:styleId="WW8Num38z3">
    <w:name w:val="WW8Num38z3"/>
    <w:rsid w:val="00F07A02"/>
  </w:style>
  <w:style w:type="character" w:customStyle="1" w:styleId="WW8Num38z4">
    <w:name w:val="WW8Num38z4"/>
    <w:rsid w:val="00F07A02"/>
  </w:style>
  <w:style w:type="character" w:customStyle="1" w:styleId="WW8Num38z5">
    <w:name w:val="WW8Num38z5"/>
    <w:rsid w:val="00F07A02"/>
  </w:style>
  <w:style w:type="character" w:customStyle="1" w:styleId="WW8Num38z6">
    <w:name w:val="WW8Num38z6"/>
    <w:rsid w:val="00F07A02"/>
  </w:style>
  <w:style w:type="character" w:customStyle="1" w:styleId="WW8Num38z7">
    <w:name w:val="WW8Num38z7"/>
    <w:rsid w:val="00F07A02"/>
  </w:style>
  <w:style w:type="character" w:customStyle="1" w:styleId="WW8Num38z8">
    <w:name w:val="WW8Num38z8"/>
    <w:rsid w:val="00F07A02"/>
  </w:style>
  <w:style w:type="character" w:customStyle="1" w:styleId="WW-DefaultParagraphFont111111111111111111">
    <w:name w:val="WW-Default Paragraph Font111111111111111111"/>
    <w:rsid w:val="00F07A02"/>
  </w:style>
  <w:style w:type="character" w:customStyle="1" w:styleId="WW8Num4z1">
    <w:name w:val="WW8Num4z1"/>
    <w:rsid w:val="00F07A02"/>
    <w:rPr>
      <w:rFonts w:cs="Times New Roman"/>
    </w:rPr>
  </w:style>
  <w:style w:type="character" w:customStyle="1" w:styleId="WW8Num5z1">
    <w:name w:val="WW8Num5z1"/>
    <w:rsid w:val="00F07A02"/>
    <w:rPr>
      <w:rFonts w:cs="Times New Roman"/>
    </w:rPr>
  </w:style>
  <w:style w:type="character" w:customStyle="1" w:styleId="WW8Num29z4">
    <w:name w:val="WW8Num29z4"/>
    <w:rsid w:val="00F07A02"/>
  </w:style>
  <w:style w:type="character" w:customStyle="1" w:styleId="WW8Num29z5">
    <w:name w:val="WW8Num29z5"/>
    <w:rsid w:val="00F07A02"/>
  </w:style>
  <w:style w:type="character" w:customStyle="1" w:styleId="WW8Num29z6">
    <w:name w:val="WW8Num29z6"/>
    <w:rsid w:val="00F07A02"/>
  </w:style>
  <w:style w:type="character" w:customStyle="1" w:styleId="WW8Num29z7">
    <w:name w:val="WW8Num29z7"/>
    <w:rsid w:val="00F07A02"/>
  </w:style>
  <w:style w:type="character" w:customStyle="1" w:styleId="WW8Num29z8">
    <w:name w:val="WW8Num29z8"/>
    <w:rsid w:val="00F07A02"/>
  </w:style>
  <w:style w:type="character" w:customStyle="1" w:styleId="WW8Num30z3">
    <w:name w:val="WW8Num30z3"/>
    <w:rsid w:val="00F07A02"/>
    <w:rPr>
      <w:rFonts w:ascii="Symbol" w:hAnsi="Symbol" w:cs="Symbol"/>
    </w:rPr>
  </w:style>
  <w:style w:type="character" w:customStyle="1" w:styleId="WW8Num31z1">
    <w:name w:val="WW8Num31z1"/>
    <w:rsid w:val="00F07A02"/>
  </w:style>
  <w:style w:type="character" w:customStyle="1" w:styleId="WW8Num31z2">
    <w:name w:val="WW8Num31z2"/>
    <w:rsid w:val="00F07A02"/>
  </w:style>
  <w:style w:type="character" w:customStyle="1" w:styleId="WW8Num31z3">
    <w:name w:val="WW8Num31z3"/>
    <w:rsid w:val="00F07A02"/>
  </w:style>
  <w:style w:type="character" w:customStyle="1" w:styleId="WW8Num31z4">
    <w:name w:val="WW8Num31z4"/>
    <w:rsid w:val="00F07A02"/>
  </w:style>
  <w:style w:type="character" w:customStyle="1" w:styleId="WW8Num31z5">
    <w:name w:val="WW8Num31z5"/>
    <w:rsid w:val="00F07A02"/>
  </w:style>
  <w:style w:type="character" w:customStyle="1" w:styleId="WW8Num31z6">
    <w:name w:val="WW8Num31z6"/>
    <w:rsid w:val="00F07A02"/>
  </w:style>
  <w:style w:type="character" w:customStyle="1" w:styleId="WW8Num31z7">
    <w:name w:val="WW8Num31z7"/>
    <w:rsid w:val="00F07A02"/>
  </w:style>
  <w:style w:type="character" w:customStyle="1" w:styleId="WW8Num31z8">
    <w:name w:val="WW8Num31z8"/>
    <w:rsid w:val="00F07A02"/>
  </w:style>
  <w:style w:type="character" w:customStyle="1" w:styleId="WW8Num39z0">
    <w:name w:val="WW8Num39z0"/>
    <w:rsid w:val="00F07A02"/>
    <w:rPr>
      <w:rFonts w:ascii="Calibri" w:eastAsia="Times New Roman" w:hAnsi="Calibri" w:cs="Calibri"/>
    </w:rPr>
  </w:style>
  <w:style w:type="character" w:customStyle="1" w:styleId="WW8Num39z1">
    <w:name w:val="WW8Num39z1"/>
    <w:rsid w:val="00F07A02"/>
    <w:rPr>
      <w:rFonts w:ascii="Courier New" w:hAnsi="Courier New" w:cs="Courier New"/>
    </w:rPr>
  </w:style>
  <w:style w:type="character" w:customStyle="1" w:styleId="WW8Num39z2">
    <w:name w:val="WW8Num39z2"/>
    <w:rsid w:val="00F07A02"/>
    <w:rPr>
      <w:rFonts w:ascii="Wingdings" w:hAnsi="Wingdings" w:cs="Wingdings"/>
    </w:rPr>
  </w:style>
  <w:style w:type="character" w:customStyle="1" w:styleId="WW8Num39z3">
    <w:name w:val="WW8Num39z3"/>
    <w:rsid w:val="00F07A02"/>
    <w:rPr>
      <w:rFonts w:ascii="Symbol" w:hAnsi="Symbol" w:cs="Symbol"/>
    </w:rPr>
  </w:style>
  <w:style w:type="character" w:customStyle="1" w:styleId="WW8Num40z0">
    <w:name w:val="WW8Num40z0"/>
    <w:rsid w:val="00F07A02"/>
    <w:rPr>
      <w:rFonts w:ascii="Symbol" w:hAnsi="Symbol" w:cs="Symbol"/>
    </w:rPr>
  </w:style>
  <w:style w:type="character" w:customStyle="1" w:styleId="WW8Num40z1">
    <w:name w:val="WW8Num40z1"/>
    <w:rsid w:val="00F07A02"/>
    <w:rPr>
      <w:rFonts w:ascii="Courier New" w:hAnsi="Courier New" w:cs="Courier New"/>
    </w:rPr>
  </w:style>
  <w:style w:type="character" w:customStyle="1" w:styleId="WW8Num40z2">
    <w:name w:val="WW8Num40z2"/>
    <w:rsid w:val="00F07A02"/>
    <w:rPr>
      <w:rFonts w:ascii="Wingdings" w:hAnsi="Wingdings" w:cs="Wingdings"/>
    </w:rPr>
  </w:style>
  <w:style w:type="character" w:customStyle="1" w:styleId="WW8Num41z0">
    <w:name w:val="WW8Num41z0"/>
    <w:rsid w:val="00F07A0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07A02"/>
    <w:rPr>
      <w:rFonts w:cs="Times New Roman"/>
    </w:rPr>
  </w:style>
  <w:style w:type="character" w:customStyle="1" w:styleId="WW8Num41z2">
    <w:name w:val="WW8Num41z2"/>
    <w:rsid w:val="00F07A0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07A0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07A02"/>
  </w:style>
  <w:style w:type="character" w:customStyle="1" w:styleId="Heading1Char">
    <w:name w:val="Heading 1 Char"/>
    <w:rsid w:val="00F07A0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07A0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07A0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07A02"/>
    <w:rPr>
      <w:sz w:val="24"/>
      <w:szCs w:val="24"/>
      <w:lang w:val="en-GB"/>
    </w:rPr>
  </w:style>
  <w:style w:type="character" w:customStyle="1" w:styleId="FooterChar">
    <w:name w:val="Footer Char"/>
    <w:rsid w:val="00F07A02"/>
    <w:rPr>
      <w:rFonts w:eastAsia="MS Mincho" w:cs="Times New Roman"/>
      <w:sz w:val="24"/>
      <w:szCs w:val="24"/>
      <w:lang w:val="en-US" w:eastAsia="ja-JP"/>
    </w:rPr>
  </w:style>
  <w:style w:type="character" w:styleId="a5">
    <w:name w:val="annotation reference"/>
    <w:rsid w:val="00F07A02"/>
    <w:rPr>
      <w:sz w:val="16"/>
    </w:rPr>
  </w:style>
  <w:style w:type="character" w:styleId="-">
    <w:name w:val="Hyperlink"/>
    <w:uiPriority w:val="99"/>
    <w:rsid w:val="00F07A02"/>
    <w:rPr>
      <w:color w:val="0000FF"/>
      <w:u w:val="single"/>
    </w:rPr>
  </w:style>
  <w:style w:type="character" w:customStyle="1" w:styleId="HeaderChar">
    <w:name w:val="Header Char"/>
    <w:rsid w:val="00F07A02"/>
    <w:rPr>
      <w:rFonts w:cs="Times New Roman"/>
      <w:sz w:val="24"/>
      <w:szCs w:val="24"/>
      <w:lang w:val="en-GB"/>
    </w:rPr>
  </w:style>
  <w:style w:type="character" w:styleId="a6">
    <w:name w:val="page number"/>
    <w:rsid w:val="00F07A02"/>
    <w:rPr>
      <w:rFonts w:cs="Times New Roman"/>
    </w:rPr>
  </w:style>
  <w:style w:type="character" w:customStyle="1" w:styleId="BalloonTextChar">
    <w:name w:val="Balloon Text Char"/>
    <w:rsid w:val="00F07A0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07A02"/>
    <w:rPr>
      <w:rFonts w:cs="Times New Roman"/>
      <w:lang w:val="en-GB"/>
    </w:rPr>
  </w:style>
  <w:style w:type="character" w:customStyle="1" w:styleId="CommentSubjectChar">
    <w:name w:val="Comment Subject Char"/>
    <w:rsid w:val="00F07A02"/>
    <w:rPr>
      <w:rFonts w:cs="Times New Roman"/>
      <w:b/>
      <w:bCs/>
      <w:lang w:val="en-GB"/>
    </w:rPr>
  </w:style>
  <w:style w:type="character" w:customStyle="1" w:styleId="BodyTextChar">
    <w:name w:val="Body Text Char"/>
    <w:rsid w:val="00F07A02"/>
    <w:rPr>
      <w:rFonts w:cs="Times New Roman"/>
      <w:sz w:val="24"/>
      <w:szCs w:val="24"/>
      <w:lang w:val="en-GB"/>
    </w:rPr>
  </w:style>
  <w:style w:type="character" w:styleId="a7">
    <w:name w:val="Placeholder Text"/>
    <w:rsid w:val="00F07A02"/>
    <w:rPr>
      <w:rFonts w:cs="Times New Roman"/>
      <w:color w:val="808080"/>
    </w:rPr>
  </w:style>
  <w:style w:type="character" w:customStyle="1" w:styleId="a8">
    <w:name w:val="Χαρακτήρες υποσημείωσης"/>
    <w:rsid w:val="00F07A02"/>
    <w:rPr>
      <w:rFonts w:cs="Times New Roman"/>
      <w:vertAlign w:val="superscript"/>
    </w:rPr>
  </w:style>
  <w:style w:type="character" w:customStyle="1" w:styleId="FootnoteTextChar">
    <w:name w:val="Footnote Text Char"/>
    <w:rsid w:val="00F07A02"/>
    <w:rPr>
      <w:rFonts w:ascii="Calibri" w:hAnsi="Calibri" w:cs="Times New Roman"/>
    </w:rPr>
  </w:style>
  <w:style w:type="character" w:customStyle="1" w:styleId="Heading3Char">
    <w:name w:val="Heading 3 Char"/>
    <w:rsid w:val="00F07A0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07A0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07A0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F07A0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07A0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07A02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F07A02"/>
    <w:rPr>
      <w:vertAlign w:val="superscript"/>
    </w:rPr>
  </w:style>
  <w:style w:type="character" w:customStyle="1" w:styleId="FootnoteReference2">
    <w:name w:val="Footnote Reference2"/>
    <w:qFormat/>
    <w:rsid w:val="00F07A02"/>
    <w:rPr>
      <w:vertAlign w:val="superscript"/>
    </w:rPr>
  </w:style>
  <w:style w:type="character" w:customStyle="1" w:styleId="EndnoteReference1">
    <w:name w:val="Endnote Reference1"/>
    <w:rsid w:val="00F07A02"/>
    <w:rPr>
      <w:vertAlign w:val="superscript"/>
    </w:rPr>
  </w:style>
  <w:style w:type="character" w:customStyle="1" w:styleId="aa">
    <w:name w:val="Κουκκίδες"/>
    <w:rsid w:val="00F07A02"/>
    <w:rPr>
      <w:rFonts w:ascii="OpenSymbol" w:eastAsia="OpenSymbol" w:hAnsi="OpenSymbol" w:cs="OpenSymbol"/>
    </w:rPr>
  </w:style>
  <w:style w:type="character" w:styleId="ab">
    <w:name w:val="Strong"/>
    <w:qFormat/>
    <w:rsid w:val="00F07A02"/>
    <w:rPr>
      <w:b/>
      <w:bCs/>
    </w:rPr>
  </w:style>
  <w:style w:type="character" w:customStyle="1" w:styleId="10">
    <w:name w:val="Προεπιλεγμένη γραμματοσειρά1"/>
    <w:rsid w:val="00F07A02"/>
  </w:style>
  <w:style w:type="character" w:customStyle="1" w:styleId="ac">
    <w:name w:val="Σύμβολο υποσημείωσης"/>
    <w:rsid w:val="00F07A02"/>
    <w:rPr>
      <w:vertAlign w:val="superscript"/>
    </w:rPr>
  </w:style>
  <w:style w:type="character" w:styleId="ad">
    <w:name w:val="Emphasis"/>
    <w:qFormat/>
    <w:rsid w:val="00F07A02"/>
    <w:rPr>
      <w:i/>
      <w:iCs/>
    </w:rPr>
  </w:style>
  <w:style w:type="character" w:customStyle="1" w:styleId="ae">
    <w:name w:val="Χαρακτήρες αρίθμησης"/>
    <w:rsid w:val="00F07A02"/>
  </w:style>
  <w:style w:type="character" w:customStyle="1" w:styleId="normalwithoutspacingChar">
    <w:name w:val="normal_without_spacing Char"/>
    <w:rsid w:val="00F07A0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07A0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07A0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07A0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F07A02"/>
  </w:style>
  <w:style w:type="character" w:customStyle="1" w:styleId="BodyTextIndent3Char">
    <w:name w:val="Body Text Indent 3 Char"/>
    <w:rsid w:val="00F07A0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07A02"/>
    <w:rPr>
      <w:vertAlign w:val="superscript"/>
    </w:rPr>
  </w:style>
  <w:style w:type="character" w:customStyle="1" w:styleId="WW-EndnoteReference">
    <w:name w:val="WW-Endnote Reference"/>
    <w:rsid w:val="00F07A02"/>
    <w:rPr>
      <w:vertAlign w:val="superscript"/>
    </w:rPr>
  </w:style>
  <w:style w:type="character" w:customStyle="1" w:styleId="FootnoteReference1">
    <w:name w:val="Footnote Reference1"/>
    <w:rsid w:val="00F07A02"/>
    <w:rPr>
      <w:vertAlign w:val="superscript"/>
    </w:rPr>
  </w:style>
  <w:style w:type="character" w:customStyle="1" w:styleId="FootnoteTextChar2">
    <w:name w:val="Footnote Text Char2"/>
    <w:rsid w:val="00F07A0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07A0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07A0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07A0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07A0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07A0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07A02"/>
    <w:rPr>
      <w:vertAlign w:val="superscript"/>
    </w:rPr>
  </w:style>
  <w:style w:type="character" w:customStyle="1" w:styleId="WW-EndnoteReference1">
    <w:name w:val="WW-Endnote Reference1"/>
    <w:rsid w:val="00F07A02"/>
    <w:rPr>
      <w:vertAlign w:val="superscript"/>
    </w:rPr>
  </w:style>
  <w:style w:type="character" w:customStyle="1" w:styleId="WW-FootnoteReference2">
    <w:name w:val="WW-Footnote Reference2"/>
    <w:rsid w:val="00F07A02"/>
    <w:rPr>
      <w:vertAlign w:val="superscript"/>
    </w:rPr>
  </w:style>
  <w:style w:type="character" w:customStyle="1" w:styleId="WW-EndnoteReference2">
    <w:name w:val="WW-Endnote Reference2"/>
    <w:rsid w:val="00F07A02"/>
    <w:rPr>
      <w:vertAlign w:val="superscript"/>
    </w:rPr>
  </w:style>
  <w:style w:type="character" w:customStyle="1" w:styleId="FootnoteTextChar3">
    <w:name w:val="Footnote Text Char3"/>
    <w:rsid w:val="00F07A0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07A0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07A0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07A0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F07A02"/>
    <w:rPr>
      <w:vertAlign w:val="superscript"/>
    </w:rPr>
  </w:style>
  <w:style w:type="character" w:customStyle="1" w:styleId="12">
    <w:name w:val="Παραπομπή σημείωσης τέλους1"/>
    <w:rsid w:val="00F07A02"/>
    <w:rPr>
      <w:vertAlign w:val="superscript"/>
    </w:rPr>
  </w:style>
  <w:style w:type="character" w:customStyle="1" w:styleId="Char1">
    <w:name w:val="Κείμενο πλαισίου Char"/>
    <w:rsid w:val="00F07A0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F07A02"/>
    <w:rPr>
      <w:sz w:val="16"/>
      <w:szCs w:val="16"/>
    </w:rPr>
  </w:style>
  <w:style w:type="character" w:customStyle="1" w:styleId="Char2">
    <w:name w:val="Κείμενο σχολίου Char"/>
    <w:rsid w:val="00F07A02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F07A0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F07A0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07A02"/>
    <w:rPr>
      <w:vertAlign w:val="superscript"/>
    </w:rPr>
  </w:style>
  <w:style w:type="character" w:customStyle="1" w:styleId="WW-EndnoteReference3">
    <w:name w:val="WW-Endnote Reference3"/>
    <w:rsid w:val="00F07A02"/>
    <w:rPr>
      <w:vertAlign w:val="superscript"/>
    </w:rPr>
  </w:style>
  <w:style w:type="character" w:customStyle="1" w:styleId="WW-FootnoteReference4">
    <w:name w:val="WW-Footnote Reference4"/>
    <w:rsid w:val="00F07A02"/>
    <w:rPr>
      <w:vertAlign w:val="superscript"/>
    </w:rPr>
  </w:style>
  <w:style w:type="character" w:customStyle="1" w:styleId="WW-EndnoteReference4">
    <w:name w:val="WW-Endnote Reference4"/>
    <w:rsid w:val="00F07A02"/>
    <w:rPr>
      <w:vertAlign w:val="superscript"/>
    </w:rPr>
  </w:style>
  <w:style w:type="character" w:customStyle="1" w:styleId="WW-FootnoteReference5">
    <w:name w:val="WW-Footnote Reference5"/>
    <w:rsid w:val="00F07A02"/>
    <w:rPr>
      <w:vertAlign w:val="superscript"/>
    </w:rPr>
  </w:style>
  <w:style w:type="character" w:customStyle="1" w:styleId="WW-EndnoteReference5">
    <w:name w:val="WW-Endnote Reference5"/>
    <w:rsid w:val="00F07A02"/>
    <w:rPr>
      <w:vertAlign w:val="superscript"/>
    </w:rPr>
  </w:style>
  <w:style w:type="character" w:customStyle="1" w:styleId="WW-FootnoteReference6">
    <w:name w:val="WW-Footnote Reference6"/>
    <w:rsid w:val="00F07A02"/>
    <w:rPr>
      <w:vertAlign w:val="superscript"/>
    </w:rPr>
  </w:style>
  <w:style w:type="character" w:styleId="-0">
    <w:name w:val="FollowedHyperlink"/>
    <w:rsid w:val="00F07A02"/>
    <w:rPr>
      <w:color w:val="800000"/>
      <w:u w:val="single"/>
    </w:rPr>
  </w:style>
  <w:style w:type="character" w:customStyle="1" w:styleId="WW-EndnoteReference6">
    <w:name w:val="WW-Endnote Reference6"/>
    <w:rsid w:val="00F07A02"/>
    <w:rPr>
      <w:vertAlign w:val="superscript"/>
    </w:rPr>
  </w:style>
  <w:style w:type="character" w:customStyle="1" w:styleId="WW-FootnoteReference7">
    <w:name w:val="WW-Footnote Reference7"/>
    <w:rsid w:val="00F07A02"/>
    <w:rPr>
      <w:vertAlign w:val="superscript"/>
    </w:rPr>
  </w:style>
  <w:style w:type="character" w:customStyle="1" w:styleId="WW-EndnoteReference7">
    <w:name w:val="WW-Endnote Reference7"/>
    <w:rsid w:val="00F07A02"/>
    <w:rPr>
      <w:vertAlign w:val="superscript"/>
    </w:rPr>
  </w:style>
  <w:style w:type="character" w:customStyle="1" w:styleId="WW-FootnoteReference8">
    <w:name w:val="WW-Footnote Reference8"/>
    <w:rsid w:val="00F07A02"/>
    <w:rPr>
      <w:vertAlign w:val="superscript"/>
    </w:rPr>
  </w:style>
  <w:style w:type="character" w:customStyle="1" w:styleId="WW-EndnoteReference8">
    <w:name w:val="WW-Endnote Reference8"/>
    <w:rsid w:val="00F07A02"/>
    <w:rPr>
      <w:vertAlign w:val="superscript"/>
    </w:rPr>
  </w:style>
  <w:style w:type="character" w:customStyle="1" w:styleId="WW-FootnoteReference9">
    <w:name w:val="WW-Footnote Reference9"/>
    <w:rsid w:val="00F07A02"/>
    <w:rPr>
      <w:vertAlign w:val="superscript"/>
    </w:rPr>
  </w:style>
  <w:style w:type="character" w:customStyle="1" w:styleId="WW-EndnoteReference9">
    <w:name w:val="WW-Endnote Reference9"/>
    <w:rsid w:val="00F07A02"/>
    <w:rPr>
      <w:vertAlign w:val="superscript"/>
    </w:rPr>
  </w:style>
  <w:style w:type="character" w:customStyle="1" w:styleId="WW-FootnoteReference10">
    <w:name w:val="WW-Footnote Reference10"/>
    <w:rsid w:val="00F07A02"/>
    <w:rPr>
      <w:vertAlign w:val="superscript"/>
    </w:rPr>
  </w:style>
  <w:style w:type="character" w:customStyle="1" w:styleId="WW-EndnoteReference10">
    <w:name w:val="WW-Endnote Reference10"/>
    <w:rsid w:val="00F07A02"/>
    <w:rPr>
      <w:vertAlign w:val="superscript"/>
    </w:rPr>
  </w:style>
  <w:style w:type="character" w:customStyle="1" w:styleId="WW-FootnoteReference11">
    <w:name w:val="WW-Footnote Reference11"/>
    <w:rsid w:val="00F07A02"/>
    <w:rPr>
      <w:vertAlign w:val="superscript"/>
    </w:rPr>
  </w:style>
  <w:style w:type="character" w:customStyle="1" w:styleId="WW-EndnoteReference11">
    <w:name w:val="WW-Endnote Reference11"/>
    <w:rsid w:val="00F07A02"/>
    <w:rPr>
      <w:vertAlign w:val="superscript"/>
    </w:rPr>
  </w:style>
  <w:style w:type="character" w:customStyle="1" w:styleId="WW-FootnoteReference12">
    <w:name w:val="WW-Footnote Reference12"/>
    <w:rsid w:val="00F07A02"/>
    <w:rPr>
      <w:vertAlign w:val="superscript"/>
    </w:rPr>
  </w:style>
  <w:style w:type="character" w:customStyle="1" w:styleId="WW-EndnoteReference12">
    <w:name w:val="WW-Endnote Reference12"/>
    <w:rsid w:val="00F07A02"/>
    <w:rPr>
      <w:vertAlign w:val="superscript"/>
    </w:rPr>
  </w:style>
  <w:style w:type="character" w:customStyle="1" w:styleId="WW-FootnoteReference13">
    <w:name w:val="WW-Footnote Reference13"/>
    <w:rsid w:val="00F07A02"/>
    <w:rPr>
      <w:vertAlign w:val="superscript"/>
    </w:rPr>
  </w:style>
  <w:style w:type="character" w:customStyle="1" w:styleId="WW-EndnoteReference13">
    <w:name w:val="WW-Endnote Reference13"/>
    <w:rsid w:val="00F07A02"/>
    <w:rPr>
      <w:vertAlign w:val="superscript"/>
    </w:rPr>
  </w:style>
  <w:style w:type="character" w:styleId="af">
    <w:name w:val="footnote reference"/>
    <w:rsid w:val="00F07A02"/>
    <w:rPr>
      <w:vertAlign w:val="superscript"/>
    </w:rPr>
  </w:style>
  <w:style w:type="character" w:styleId="af0">
    <w:name w:val="endnote reference"/>
    <w:rsid w:val="00F07A02"/>
    <w:rPr>
      <w:vertAlign w:val="superscript"/>
    </w:rPr>
  </w:style>
  <w:style w:type="character" w:customStyle="1" w:styleId="22">
    <w:name w:val="Παραπομπή υποσημείωσης2"/>
    <w:rsid w:val="00F07A02"/>
    <w:rPr>
      <w:vertAlign w:val="superscript"/>
    </w:rPr>
  </w:style>
  <w:style w:type="character" w:customStyle="1" w:styleId="23">
    <w:name w:val="Παραπομπή σημείωσης τέλους2"/>
    <w:rsid w:val="00F07A02"/>
    <w:rPr>
      <w:vertAlign w:val="superscript"/>
    </w:rPr>
  </w:style>
  <w:style w:type="character" w:customStyle="1" w:styleId="WW-FootnoteReference14">
    <w:name w:val="WW-Footnote Reference14"/>
    <w:rsid w:val="00F07A02"/>
    <w:rPr>
      <w:vertAlign w:val="superscript"/>
    </w:rPr>
  </w:style>
  <w:style w:type="character" w:customStyle="1" w:styleId="WW-EndnoteReference14">
    <w:name w:val="WW-Endnote Reference14"/>
    <w:rsid w:val="00F07A02"/>
    <w:rPr>
      <w:vertAlign w:val="superscript"/>
    </w:rPr>
  </w:style>
  <w:style w:type="character" w:customStyle="1" w:styleId="WW-FootnoteReference15">
    <w:name w:val="WW-Footnote Reference15"/>
    <w:rsid w:val="00F07A02"/>
    <w:rPr>
      <w:vertAlign w:val="superscript"/>
    </w:rPr>
  </w:style>
  <w:style w:type="character" w:customStyle="1" w:styleId="WW-EndnoteReference15">
    <w:name w:val="WW-Endnote Reference15"/>
    <w:rsid w:val="00F07A02"/>
    <w:rPr>
      <w:vertAlign w:val="superscript"/>
    </w:rPr>
  </w:style>
  <w:style w:type="character" w:customStyle="1" w:styleId="WW-FootnoteReference16">
    <w:name w:val="WW-Footnote Reference16"/>
    <w:rsid w:val="00F07A02"/>
    <w:rPr>
      <w:vertAlign w:val="superscript"/>
    </w:rPr>
  </w:style>
  <w:style w:type="character" w:customStyle="1" w:styleId="WW-EndnoteReference16">
    <w:name w:val="WW-Endnote Reference16"/>
    <w:rsid w:val="00F07A02"/>
    <w:rPr>
      <w:vertAlign w:val="superscript"/>
    </w:rPr>
  </w:style>
  <w:style w:type="character" w:customStyle="1" w:styleId="WW-FootnoteReference17">
    <w:name w:val="WW-Footnote Reference17"/>
    <w:rsid w:val="00F07A02"/>
    <w:rPr>
      <w:vertAlign w:val="superscript"/>
    </w:rPr>
  </w:style>
  <w:style w:type="character" w:customStyle="1" w:styleId="WW-EndnoteReference17">
    <w:name w:val="WW-Endnote Reference17"/>
    <w:rsid w:val="00F07A02"/>
    <w:rPr>
      <w:vertAlign w:val="superscript"/>
    </w:rPr>
  </w:style>
  <w:style w:type="character" w:customStyle="1" w:styleId="31">
    <w:name w:val="Παραπομπή υποσημείωσης3"/>
    <w:rsid w:val="00F07A02"/>
    <w:rPr>
      <w:vertAlign w:val="superscript"/>
    </w:rPr>
  </w:style>
  <w:style w:type="character" w:customStyle="1" w:styleId="32">
    <w:name w:val="Παραπομπή σημείωσης τέλους3"/>
    <w:rsid w:val="00F07A02"/>
    <w:rPr>
      <w:vertAlign w:val="superscript"/>
    </w:rPr>
  </w:style>
  <w:style w:type="character" w:customStyle="1" w:styleId="WW-FootnoteReference18">
    <w:name w:val="WW-Footnote Reference18"/>
    <w:rsid w:val="00F07A02"/>
    <w:rPr>
      <w:vertAlign w:val="superscript"/>
    </w:rPr>
  </w:style>
  <w:style w:type="character" w:customStyle="1" w:styleId="WW-EndnoteReference18">
    <w:name w:val="WW-Endnote Reference18"/>
    <w:rsid w:val="00F07A02"/>
    <w:rPr>
      <w:vertAlign w:val="superscript"/>
    </w:rPr>
  </w:style>
  <w:style w:type="character" w:customStyle="1" w:styleId="WW-FootnoteReference19">
    <w:name w:val="WW-Footnote Reference19"/>
    <w:rsid w:val="00F07A02"/>
    <w:rPr>
      <w:vertAlign w:val="superscript"/>
    </w:rPr>
  </w:style>
  <w:style w:type="paragraph" w:customStyle="1" w:styleId="af1">
    <w:name w:val="Επικεφαλίδα"/>
    <w:basedOn w:val="a"/>
    <w:next w:val="af2"/>
    <w:rsid w:val="00F07A02"/>
    <w:pPr>
      <w:keepNext/>
      <w:suppressAutoHyphens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2">
    <w:name w:val="Body Text"/>
    <w:basedOn w:val="a"/>
    <w:link w:val="Char4"/>
    <w:uiPriority w:val="1"/>
    <w:qFormat/>
    <w:rsid w:val="00F07A02"/>
    <w:pPr>
      <w:suppressAutoHyphens/>
      <w:spacing w:after="240"/>
      <w:jc w:val="both"/>
    </w:pPr>
    <w:rPr>
      <w:rFonts w:eastAsia="Times New Roman"/>
      <w:szCs w:val="24"/>
      <w:lang w:val="en-GB" w:eastAsia="zh-CN"/>
    </w:rPr>
  </w:style>
  <w:style w:type="character" w:customStyle="1" w:styleId="Char4">
    <w:name w:val="Σώμα κειμένου Char"/>
    <w:basedOn w:val="a0"/>
    <w:link w:val="af2"/>
    <w:uiPriority w:val="1"/>
    <w:rsid w:val="00F07A02"/>
    <w:rPr>
      <w:rFonts w:ascii="Calibri" w:eastAsia="Times New Roman" w:hAnsi="Calibri" w:cs="Calibri"/>
      <w:szCs w:val="24"/>
      <w:lang w:val="en-GB" w:eastAsia="zh-CN"/>
    </w:rPr>
  </w:style>
  <w:style w:type="paragraph" w:styleId="af3">
    <w:name w:val="List"/>
    <w:basedOn w:val="af2"/>
    <w:rsid w:val="00F07A02"/>
    <w:rPr>
      <w:rFonts w:cs="Mangal"/>
    </w:rPr>
  </w:style>
  <w:style w:type="paragraph" w:styleId="af4">
    <w:name w:val="caption"/>
    <w:basedOn w:val="a"/>
    <w:qFormat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af5">
    <w:name w:val="Ευρετήριο"/>
    <w:basedOn w:val="a"/>
    <w:rsid w:val="00F07A02"/>
    <w:pPr>
      <w:suppressLineNumbers/>
      <w:suppressAutoHyphens/>
      <w:spacing w:after="120"/>
      <w:jc w:val="both"/>
    </w:pPr>
    <w:rPr>
      <w:rFonts w:eastAsia="Times New Roman" w:cs="Mangal"/>
      <w:szCs w:val="24"/>
      <w:lang w:val="en-GB" w:eastAsia="zh-CN"/>
    </w:rPr>
  </w:style>
  <w:style w:type="paragraph" w:customStyle="1" w:styleId="33">
    <w:name w:val="Λεζάντα3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14">
    <w:name w:val="Λεζάντα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F07A02"/>
    <w:pPr>
      <w:suppressLineNumbers/>
      <w:suppressAutoHyphens/>
      <w:spacing w:before="120" w:after="120"/>
      <w:jc w:val="both"/>
    </w:pPr>
    <w:rPr>
      <w:rFonts w:eastAsia="Times New Roman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F07A02"/>
    <w:pPr>
      <w:numPr>
        <w:numId w:val="3"/>
      </w:numPr>
      <w:suppressAutoHyphens/>
      <w:spacing w:after="100"/>
      <w:jc w:val="both"/>
    </w:pPr>
    <w:rPr>
      <w:rFonts w:eastAsia="MS Mincho"/>
      <w:szCs w:val="24"/>
      <w:lang w:val="en-US" w:eastAsia="ja-JP"/>
    </w:rPr>
  </w:style>
  <w:style w:type="paragraph" w:styleId="af6">
    <w:name w:val="Date"/>
    <w:basedOn w:val="a"/>
    <w:next w:val="a"/>
    <w:link w:val="Char5"/>
    <w:rsid w:val="00F07A02"/>
    <w:pPr>
      <w:suppressAutoHyphens/>
      <w:spacing w:after="100"/>
      <w:jc w:val="both"/>
    </w:pPr>
    <w:rPr>
      <w:rFonts w:eastAsia="MS Mincho"/>
      <w:szCs w:val="24"/>
      <w:lang w:val="en-US" w:eastAsia="ja-JP"/>
    </w:rPr>
  </w:style>
  <w:style w:type="character" w:customStyle="1" w:styleId="Char5">
    <w:name w:val="Ημερομηνία Char"/>
    <w:basedOn w:val="a0"/>
    <w:link w:val="af6"/>
    <w:rsid w:val="00F07A02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F07A02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ascii="Arial" w:eastAsia="Times New Roman" w:hAnsi="Arial" w:cs="Arial"/>
      <w:b w:val="0"/>
      <w:bCs/>
      <w:color w:val="333399"/>
      <w:sz w:val="28"/>
      <w:lang w:val="en-US" w:eastAsia="zh-CN"/>
    </w:rPr>
  </w:style>
  <w:style w:type="paragraph" w:customStyle="1" w:styleId="inserttext">
    <w:name w:val="insert text"/>
    <w:basedOn w:val="a"/>
    <w:rsid w:val="00F07A02"/>
    <w:pPr>
      <w:suppressAutoHyphens/>
      <w:spacing w:after="100"/>
      <w:ind w:left="794"/>
      <w:jc w:val="both"/>
    </w:pPr>
    <w:rPr>
      <w:rFonts w:eastAsia="MS Mincho"/>
      <w:szCs w:val="24"/>
      <w:lang w:val="en-US" w:eastAsia="ja-JP"/>
    </w:rPr>
  </w:style>
  <w:style w:type="paragraph" w:styleId="af7">
    <w:name w:val="Balloon Text"/>
    <w:basedOn w:val="a"/>
    <w:link w:val="Char10"/>
    <w:rsid w:val="00F07A02"/>
    <w:pPr>
      <w:suppressAutoHyphens/>
      <w:spacing w:after="120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7"/>
    <w:rsid w:val="00F07A02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1"/>
    <w:rsid w:val="00F07A02"/>
    <w:pPr>
      <w:suppressAutoHyphens/>
      <w:spacing w:after="120"/>
      <w:jc w:val="both"/>
    </w:pPr>
    <w:rPr>
      <w:rFonts w:eastAsia="Times New Roman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8"/>
    <w:rsid w:val="00F07A02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rsid w:val="00F07A02"/>
    <w:rPr>
      <w:b/>
      <w:bCs/>
    </w:rPr>
  </w:style>
  <w:style w:type="character" w:customStyle="1" w:styleId="Char12">
    <w:name w:val="Θέμα σχολίου Char1"/>
    <w:basedOn w:val="Char11"/>
    <w:link w:val="af9"/>
    <w:rsid w:val="00F07A02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a">
    <w:name w:val="Revision"/>
    <w:rsid w:val="00F07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F07A02"/>
    <w:pPr>
      <w:suppressAutoHyphens/>
      <w:spacing w:before="280" w:after="200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b">
    <w:name w:val="List Paragraph"/>
    <w:aliases w:val="Γράφημα,Bullet2,Bullet21,Bullet22,Bullet23,Bullet211,Bullet24,Bullet25,Bullet26,Bullet27,bl11,Bullet212,Bullet28,bl12,Bullet213,Bullet29,bl13,Bullet214,Bullet210,Bullet215,List Paragraph1,Παράγραφος λίστας2"/>
    <w:basedOn w:val="a"/>
    <w:link w:val="Char6"/>
    <w:uiPriority w:val="34"/>
    <w:qFormat/>
    <w:rsid w:val="00F07A02"/>
    <w:pPr>
      <w:suppressAutoHyphens/>
      <w:spacing w:after="200"/>
      <w:ind w:left="720"/>
      <w:contextualSpacing/>
      <w:jc w:val="both"/>
    </w:pPr>
    <w:rPr>
      <w:rFonts w:eastAsia="Times New Roman"/>
      <w:szCs w:val="24"/>
      <w:lang w:val="en-GB" w:eastAsia="zh-CN"/>
    </w:rPr>
  </w:style>
  <w:style w:type="paragraph" w:styleId="afc">
    <w:name w:val="footnote text"/>
    <w:basedOn w:val="a"/>
    <w:link w:val="Char7"/>
    <w:rsid w:val="00F07A02"/>
    <w:pPr>
      <w:suppressAutoHyphens/>
      <w:ind w:left="425" w:hanging="425"/>
      <w:jc w:val="both"/>
    </w:pPr>
    <w:rPr>
      <w:rFonts w:eastAsia="Times New Roman"/>
      <w:sz w:val="18"/>
      <w:szCs w:val="20"/>
      <w:lang w:val="en-IE" w:eastAsia="zh-CN"/>
    </w:rPr>
  </w:style>
  <w:style w:type="character" w:customStyle="1" w:styleId="Char7">
    <w:name w:val="Κείμενο υποσημείωσης Char"/>
    <w:basedOn w:val="a0"/>
    <w:link w:val="afc"/>
    <w:rsid w:val="00F07A02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rsid w:val="00F07A02"/>
    <w:pPr>
      <w:suppressAutoHyphens/>
      <w:spacing w:before="120" w:after="120"/>
    </w:pPr>
    <w:rPr>
      <w:rFonts w:eastAsia="Times New Roman"/>
      <w:b/>
      <w:bCs/>
      <w:caps/>
      <w:sz w:val="20"/>
      <w:szCs w:val="20"/>
      <w:lang w:val="en-GB" w:eastAsia="zh-CN"/>
    </w:rPr>
  </w:style>
  <w:style w:type="paragraph" w:styleId="25">
    <w:name w:val="toc 2"/>
    <w:basedOn w:val="a"/>
    <w:next w:val="a"/>
    <w:uiPriority w:val="39"/>
    <w:rsid w:val="00F07A02"/>
    <w:pPr>
      <w:suppressAutoHyphens/>
      <w:ind w:left="220"/>
    </w:pPr>
    <w:rPr>
      <w:rFonts w:eastAsia="Times New Roman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F07A02"/>
    <w:pPr>
      <w:suppressAutoHyphens/>
      <w:ind w:left="440"/>
    </w:pPr>
    <w:rPr>
      <w:rFonts w:eastAsia="Times New Roman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F07A02"/>
    <w:pPr>
      <w:suppressAutoHyphens/>
      <w:ind w:left="660"/>
    </w:pPr>
    <w:rPr>
      <w:rFonts w:eastAsia="Times New Roman"/>
      <w:sz w:val="18"/>
      <w:szCs w:val="18"/>
      <w:lang w:val="en-GB" w:eastAsia="zh-CN"/>
    </w:rPr>
  </w:style>
  <w:style w:type="paragraph" w:styleId="50">
    <w:name w:val="toc 5"/>
    <w:basedOn w:val="a"/>
    <w:next w:val="a"/>
    <w:rsid w:val="00F07A02"/>
    <w:pPr>
      <w:suppressAutoHyphens/>
      <w:ind w:left="880"/>
    </w:pPr>
    <w:rPr>
      <w:rFonts w:eastAsia="Times New Roman"/>
      <w:sz w:val="18"/>
      <w:szCs w:val="18"/>
      <w:lang w:val="en-GB" w:eastAsia="zh-CN"/>
    </w:rPr>
  </w:style>
  <w:style w:type="paragraph" w:styleId="6">
    <w:name w:val="toc 6"/>
    <w:basedOn w:val="a"/>
    <w:next w:val="a"/>
    <w:rsid w:val="00F07A02"/>
    <w:pPr>
      <w:suppressAutoHyphens/>
      <w:ind w:left="1100"/>
    </w:pPr>
    <w:rPr>
      <w:rFonts w:eastAsia="Times New Roman"/>
      <w:sz w:val="18"/>
      <w:szCs w:val="18"/>
      <w:lang w:val="en-GB" w:eastAsia="zh-CN"/>
    </w:rPr>
  </w:style>
  <w:style w:type="paragraph" w:styleId="7">
    <w:name w:val="toc 7"/>
    <w:basedOn w:val="a"/>
    <w:next w:val="a"/>
    <w:rsid w:val="00F07A02"/>
    <w:pPr>
      <w:suppressAutoHyphens/>
      <w:ind w:left="1320"/>
    </w:pPr>
    <w:rPr>
      <w:rFonts w:eastAsia="Times New Roman"/>
      <w:sz w:val="18"/>
      <w:szCs w:val="18"/>
      <w:lang w:val="en-GB" w:eastAsia="zh-CN"/>
    </w:rPr>
  </w:style>
  <w:style w:type="paragraph" w:styleId="8">
    <w:name w:val="toc 8"/>
    <w:basedOn w:val="a"/>
    <w:next w:val="a"/>
    <w:rsid w:val="00F07A02"/>
    <w:pPr>
      <w:suppressAutoHyphens/>
      <w:ind w:left="1540"/>
    </w:pPr>
    <w:rPr>
      <w:rFonts w:eastAsia="Times New Roman"/>
      <w:sz w:val="18"/>
      <w:szCs w:val="18"/>
      <w:lang w:val="en-GB" w:eastAsia="zh-CN"/>
    </w:rPr>
  </w:style>
  <w:style w:type="paragraph" w:styleId="9">
    <w:name w:val="toc 9"/>
    <w:basedOn w:val="a"/>
    <w:next w:val="a"/>
    <w:rsid w:val="00F07A02"/>
    <w:pPr>
      <w:suppressAutoHyphens/>
      <w:ind w:left="1760"/>
    </w:pPr>
    <w:rPr>
      <w:rFonts w:eastAsia="Times New Roman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F07A0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07A02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</w:pPr>
    <w:rPr>
      <w:rFonts w:ascii="Calibri" w:eastAsia="Times New Roman" w:hAnsi="Calibri" w:cs="Calibri"/>
      <w:b w:val="0"/>
      <w:bCs/>
      <w:color w:val="333399"/>
      <w:sz w:val="28"/>
      <w:lang w:eastAsia="zh-CN"/>
    </w:rPr>
  </w:style>
  <w:style w:type="paragraph" w:styleId="afd">
    <w:name w:val="endnote text"/>
    <w:basedOn w:val="a"/>
    <w:link w:val="Char8"/>
    <w:rsid w:val="00F07A02"/>
    <w:pPr>
      <w:suppressAutoHyphens/>
      <w:spacing w:after="120"/>
      <w:jc w:val="both"/>
    </w:pPr>
    <w:rPr>
      <w:rFonts w:eastAsia="Times New Roman"/>
      <w:sz w:val="20"/>
      <w:szCs w:val="20"/>
      <w:lang w:val="en-GB" w:eastAsia="zh-CN"/>
    </w:rPr>
  </w:style>
  <w:style w:type="character" w:customStyle="1" w:styleId="Char8">
    <w:name w:val="Κείμενο σημείωσης τέλους Char"/>
    <w:basedOn w:val="a0"/>
    <w:link w:val="afd"/>
    <w:rsid w:val="00F07A02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afe">
    <w:name w:val="Προμορφοποιημένο κείμενο"/>
    <w:basedOn w:val="a"/>
    <w:rsid w:val="00F07A02"/>
    <w:pPr>
      <w:suppressAutoHyphens/>
      <w:spacing w:after="120"/>
      <w:jc w:val="both"/>
    </w:pPr>
    <w:rPr>
      <w:rFonts w:eastAsia="Times New Roman"/>
      <w:szCs w:val="24"/>
      <w:lang w:val="en-GB" w:eastAsia="zh-CN"/>
    </w:rPr>
  </w:style>
  <w:style w:type="paragraph" w:styleId="aff">
    <w:name w:val="Body Text Indent"/>
    <w:basedOn w:val="a"/>
    <w:link w:val="Char9"/>
    <w:rsid w:val="00F07A02"/>
    <w:pPr>
      <w:suppressAutoHyphens/>
      <w:spacing w:after="120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9">
    <w:name w:val="Σώμα κείμενου με εσοχή Char"/>
    <w:basedOn w:val="a0"/>
    <w:link w:val="aff"/>
    <w:rsid w:val="00F07A02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F07A02"/>
    <w:pPr>
      <w:suppressAutoHyphens/>
      <w:spacing w:after="60"/>
      <w:jc w:val="both"/>
    </w:pPr>
    <w:rPr>
      <w:rFonts w:eastAsia="Times New Roman"/>
      <w:szCs w:val="24"/>
      <w:lang w:eastAsia="zh-CN"/>
    </w:rPr>
  </w:style>
  <w:style w:type="paragraph" w:customStyle="1" w:styleId="foothanging">
    <w:name w:val="foot_hanging"/>
    <w:basedOn w:val="afc"/>
    <w:rsid w:val="00F07A02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F07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F07A0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F07A02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F07A02"/>
    <w:pPr>
      <w:spacing w:after="120" w:line="312" w:lineRule="auto"/>
      <w:ind w:left="283"/>
      <w:jc w:val="both"/>
    </w:pPr>
    <w:rPr>
      <w:rFonts w:eastAsia="Times New Roman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F07A02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0">
    <w:name w:val="No Spacing"/>
    <w:uiPriority w:val="1"/>
    <w:qFormat/>
    <w:rsid w:val="00F07A0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rsid w:val="00F07A02"/>
    <w:pPr>
      <w:suppressLineNumbers/>
      <w:suppressAutoHyphens/>
      <w:spacing w:after="120"/>
      <w:jc w:val="both"/>
    </w:pPr>
    <w:rPr>
      <w:rFonts w:eastAsia="Times New Roman"/>
      <w:szCs w:val="24"/>
      <w:lang w:val="en-GB" w:eastAsia="zh-CN"/>
    </w:rPr>
  </w:style>
  <w:style w:type="paragraph" w:customStyle="1" w:styleId="aff2">
    <w:name w:val="Επικεφαλίδα πίνακα"/>
    <w:basedOn w:val="aff1"/>
    <w:rsid w:val="00F07A0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07A02"/>
  </w:style>
  <w:style w:type="paragraph" w:customStyle="1" w:styleId="Standard">
    <w:name w:val="Standard"/>
    <w:rsid w:val="00F07A0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7A02"/>
    <w:pPr>
      <w:spacing w:after="120"/>
    </w:pPr>
  </w:style>
  <w:style w:type="paragraph" w:customStyle="1" w:styleId="Footnote">
    <w:name w:val="Footnote"/>
    <w:basedOn w:val="Standard"/>
    <w:rsid w:val="00F07A0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F07A02"/>
    <w:pPr>
      <w:suppressAutoHyphens/>
      <w:spacing w:after="120"/>
      <w:jc w:val="both"/>
    </w:pPr>
    <w:rPr>
      <w:rFonts w:eastAsia="Times New Roman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F07A02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F07A02"/>
  </w:style>
  <w:style w:type="paragraph" w:customStyle="1" w:styleId="16">
    <w:name w:val="Κείμενο πλαισίου1"/>
    <w:basedOn w:val="a"/>
    <w:rsid w:val="00F07A02"/>
    <w:pPr>
      <w:suppressAutoHyphens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7">
    <w:name w:val="Κείμενο σχολίου1"/>
    <w:basedOn w:val="a"/>
    <w:rsid w:val="00F07A02"/>
    <w:pPr>
      <w:suppressAutoHyphens/>
      <w:spacing w:after="120"/>
      <w:jc w:val="both"/>
    </w:pPr>
    <w:rPr>
      <w:rFonts w:eastAsia="Times New Roman"/>
      <w:sz w:val="20"/>
      <w:szCs w:val="20"/>
      <w:lang w:val="en-GB" w:eastAsia="zh-CN"/>
    </w:rPr>
  </w:style>
  <w:style w:type="paragraph" w:customStyle="1" w:styleId="18">
    <w:name w:val="Θέμα σχολίου1"/>
    <w:basedOn w:val="17"/>
    <w:next w:val="17"/>
    <w:rsid w:val="00F07A02"/>
    <w:rPr>
      <w:b/>
      <w:bCs/>
    </w:rPr>
  </w:style>
  <w:style w:type="paragraph" w:customStyle="1" w:styleId="-HTML1">
    <w:name w:val="Προ-διαμορφωμένο HTML1"/>
    <w:basedOn w:val="a"/>
    <w:rsid w:val="00F07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9">
    <w:name w:val="Αναθεώρηση1"/>
    <w:rsid w:val="00F07A02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F07A02"/>
    <w:pPr>
      <w:numPr>
        <w:numId w:val="2"/>
      </w:numPr>
      <w:spacing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5"/>
    <w:rsid w:val="00F07A0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2"/>
    <w:rsid w:val="00F07A0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  <w:jc w:val="both"/>
    </w:pPr>
    <w:rPr>
      <w:rFonts w:eastAsia="Times New Roman"/>
      <w:sz w:val="12"/>
      <w:szCs w:val="12"/>
      <w:lang w:val="en-GB" w:eastAsia="zh-CN"/>
    </w:rPr>
  </w:style>
  <w:style w:type="character" w:customStyle="1" w:styleId="CommentReference1">
    <w:name w:val="Comment Reference1"/>
    <w:rsid w:val="00F07A02"/>
    <w:rPr>
      <w:sz w:val="16"/>
    </w:rPr>
  </w:style>
  <w:style w:type="character" w:customStyle="1" w:styleId="1a">
    <w:name w:val="Κείμενο κράτησης θέσης1"/>
    <w:rsid w:val="00F07A02"/>
    <w:rPr>
      <w:rFonts w:cs="Times New Roman"/>
      <w:color w:val="808080"/>
    </w:rPr>
  </w:style>
  <w:style w:type="paragraph" w:customStyle="1" w:styleId="1b">
    <w:name w:val="Ημερομηνία1"/>
    <w:basedOn w:val="a"/>
    <w:next w:val="a"/>
    <w:rsid w:val="00F07A02"/>
    <w:pPr>
      <w:suppressAutoHyphens/>
      <w:spacing w:after="100"/>
      <w:jc w:val="both"/>
    </w:pPr>
    <w:rPr>
      <w:rFonts w:eastAsia="MS Mincho"/>
      <w:szCs w:val="24"/>
      <w:lang w:val="en-US" w:eastAsia="ja-JP"/>
    </w:rPr>
  </w:style>
  <w:style w:type="paragraph" w:customStyle="1" w:styleId="CommentText1">
    <w:name w:val="Comment Text1"/>
    <w:basedOn w:val="a"/>
    <w:rsid w:val="00F07A02"/>
    <w:pPr>
      <w:suppressAutoHyphens/>
      <w:spacing w:after="120"/>
      <w:jc w:val="both"/>
    </w:pPr>
    <w:rPr>
      <w:rFonts w:eastAsia="Times New Roman"/>
      <w:sz w:val="20"/>
      <w:szCs w:val="20"/>
      <w:lang w:val="en-GB" w:eastAsia="zh-CN"/>
    </w:rPr>
  </w:style>
  <w:style w:type="paragraph" w:customStyle="1" w:styleId="CommentSubject1">
    <w:name w:val="Comment Subject1"/>
    <w:basedOn w:val="CommentText1"/>
    <w:next w:val="CommentText1"/>
    <w:rsid w:val="00F07A02"/>
    <w:rPr>
      <w:b/>
      <w:bCs/>
    </w:rPr>
  </w:style>
  <w:style w:type="paragraph" w:customStyle="1" w:styleId="1c">
    <w:name w:val="Παράγραφος λίστας1"/>
    <w:basedOn w:val="a"/>
    <w:rsid w:val="00F07A02"/>
    <w:pPr>
      <w:suppressAutoHyphens/>
      <w:spacing w:after="200"/>
      <w:ind w:left="720"/>
      <w:contextualSpacing/>
      <w:jc w:val="both"/>
    </w:pPr>
    <w:rPr>
      <w:rFonts w:eastAsia="Times New Roman"/>
      <w:szCs w:val="24"/>
      <w:lang w:val="en-GB" w:eastAsia="zh-CN"/>
    </w:rPr>
  </w:style>
  <w:style w:type="paragraph" w:customStyle="1" w:styleId="310">
    <w:name w:val="Σώμα κείμενου με εσοχή 31"/>
    <w:basedOn w:val="a"/>
    <w:rsid w:val="00F07A02"/>
    <w:pPr>
      <w:spacing w:after="120" w:line="312" w:lineRule="auto"/>
      <w:ind w:left="283"/>
      <w:jc w:val="both"/>
    </w:pPr>
    <w:rPr>
      <w:rFonts w:eastAsia="Times New Roman" w:cs="Times New Roman"/>
      <w:sz w:val="16"/>
      <w:szCs w:val="16"/>
      <w:lang w:val="en-GB" w:eastAsia="zh-CN"/>
    </w:rPr>
  </w:style>
  <w:style w:type="paragraph" w:customStyle="1" w:styleId="1d">
    <w:name w:val="Χωρίς διάστιχο1"/>
    <w:rsid w:val="00F07A0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311">
    <w:name w:val="Σώμα κείμενου 31"/>
    <w:basedOn w:val="a"/>
    <w:rsid w:val="00F07A02"/>
    <w:pPr>
      <w:suppressAutoHyphens/>
      <w:spacing w:after="120"/>
      <w:jc w:val="both"/>
    </w:pPr>
    <w:rPr>
      <w:rFonts w:eastAsia="Times New Roman"/>
      <w:sz w:val="16"/>
      <w:szCs w:val="16"/>
      <w:lang w:val="en-GB" w:eastAsia="zh-CN"/>
    </w:rPr>
  </w:style>
  <w:style w:type="paragraph" w:customStyle="1" w:styleId="210">
    <w:name w:val="Λίστα με κουκκίδες 21"/>
    <w:basedOn w:val="a"/>
    <w:rsid w:val="00F07A02"/>
    <w:pPr>
      <w:spacing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table" w:styleId="aff4">
    <w:name w:val="Table Grid"/>
    <w:basedOn w:val="a1"/>
    <w:uiPriority w:val="39"/>
    <w:rsid w:val="00F0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F07A0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character" w:customStyle="1" w:styleId="1e">
    <w:name w:val="Ανεπίλυτη αναφορά1"/>
    <w:basedOn w:val="a0"/>
    <w:uiPriority w:val="99"/>
    <w:semiHidden/>
    <w:unhideWhenUsed/>
    <w:rsid w:val="004F602E"/>
    <w:rPr>
      <w:color w:val="605E5C"/>
      <w:shd w:val="clear" w:color="auto" w:fill="E1DFDD"/>
    </w:rPr>
  </w:style>
  <w:style w:type="table" w:customStyle="1" w:styleId="4-31">
    <w:name w:val="Πίνακας λίστας 4 - Έμφαση 31"/>
    <w:basedOn w:val="a1"/>
    <w:uiPriority w:val="49"/>
    <w:rsid w:val="006A26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f5">
    <w:name w:val="Document Map"/>
    <w:basedOn w:val="a"/>
    <w:link w:val="Chara"/>
    <w:uiPriority w:val="99"/>
    <w:semiHidden/>
    <w:unhideWhenUsed/>
    <w:rsid w:val="00F81C9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a">
    <w:name w:val="Χάρτης εγγράφου Char"/>
    <w:basedOn w:val="a0"/>
    <w:link w:val="aff5"/>
    <w:uiPriority w:val="99"/>
    <w:semiHidden/>
    <w:rsid w:val="00F81C95"/>
    <w:rPr>
      <w:rFonts w:ascii="Tahoma" w:eastAsia="Times New Roman" w:hAnsi="Tahoma" w:cs="Tahoma"/>
      <w:sz w:val="16"/>
      <w:szCs w:val="16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106C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C92"/>
    <w:pPr>
      <w:widowControl w:val="0"/>
      <w:autoSpaceDE w:val="0"/>
      <w:autoSpaceDN w:val="0"/>
    </w:pPr>
    <w:rPr>
      <w:rFonts w:eastAsia="Calibri"/>
      <w:lang w:eastAsia="el-GR" w:bidi="el-GR"/>
    </w:rPr>
  </w:style>
  <w:style w:type="character" w:styleId="aff6">
    <w:name w:val="Unresolved Mention"/>
    <w:basedOn w:val="a0"/>
    <w:uiPriority w:val="99"/>
    <w:semiHidden/>
    <w:unhideWhenUsed/>
    <w:rsid w:val="00271DB5"/>
    <w:rPr>
      <w:color w:val="605E5C"/>
      <w:shd w:val="clear" w:color="auto" w:fill="E1DFDD"/>
    </w:rPr>
  </w:style>
  <w:style w:type="table" w:customStyle="1" w:styleId="1f">
    <w:name w:val="Πλέγμα πίνακα1"/>
    <w:basedOn w:val="a1"/>
    <w:next w:val="aff4"/>
    <w:uiPriority w:val="39"/>
    <w:rsid w:val="00DC4C5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6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fb"/>
    <w:locked/>
    <w:rsid w:val="00CE122F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eece-bulgaria.eu/images/flags.pn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greece-bulgaria.eu/images/flags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6791-EF18-4688-A0E6-4867DF0D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1163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 Oik</dc:creator>
  <cp:lastModifiedBy>Θάλεια Βραχιόλογλου</cp:lastModifiedBy>
  <cp:revision>3</cp:revision>
  <cp:lastPrinted>2022-11-09T10:31:00Z</cp:lastPrinted>
  <dcterms:created xsi:type="dcterms:W3CDTF">2022-11-14T09:33:00Z</dcterms:created>
  <dcterms:modified xsi:type="dcterms:W3CDTF">2022-11-14T09:35:00Z</dcterms:modified>
</cp:coreProperties>
</file>